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P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Pr="002710A4" w:rsidRDefault="002710A4" w:rsidP="002710A4">
      <w:pPr>
        <w:suppressAutoHyphens/>
        <w:spacing w:after="0" w:line="240" w:lineRule="auto"/>
        <w:jc w:val="right"/>
        <w:rPr>
          <w:rFonts w:ascii="Calibri" w:eastAsia="Calibri" w:hAnsi="Calibri" w:cs="Times New Roman"/>
          <w:sz w:val="24"/>
          <w:szCs w:val="24"/>
          <w:lang w:eastAsia="zh-CN"/>
        </w:rPr>
      </w:pPr>
    </w:p>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8E1B84" w:rsidRDefault="008E1B84" w:rsidP="008E1B84">
      <w:pPr>
        <w:spacing w:after="0" w:line="240" w:lineRule="auto"/>
        <w:ind w:firstLine="540"/>
        <w:jc w:val="center"/>
        <w:rPr>
          <w:rFonts w:ascii="Times New Roman" w:eastAsia="Times New Roman" w:hAnsi="Times New Roman" w:cs="Times New Roman"/>
          <w:b/>
          <w:caps/>
          <w:sz w:val="24"/>
          <w:szCs w:val="24"/>
          <w:lang w:eastAsia="ru-RU"/>
        </w:rPr>
      </w:pPr>
      <w:r w:rsidRPr="00AA46E2">
        <w:rPr>
          <w:rFonts w:ascii="Times New Roman" w:eastAsia="Times New Roman" w:hAnsi="Times New Roman" w:cs="Times New Roman"/>
          <w:b/>
          <w:caps/>
          <w:sz w:val="24"/>
          <w:szCs w:val="24"/>
          <w:lang w:eastAsia="ru-RU"/>
        </w:rPr>
        <w:t>Обоснование начальн</w:t>
      </w:r>
      <w:r w:rsidR="007F35AD">
        <w:rPr>
          <w:rFonts w:ascii="Times New Roman" w:eastAsia="Times New Roman" w:hAnsi="Times New Roman" w:cs="Times New Roman"/>
          <w:b/>
          <w:caps/>
          <w:sz w:val="24"/>
          <w:szCs w:val="24"/>
          <w:lang w:eastAsia="ru-RU"/>
        </w:rPr>
        <w:t>ой (максимальной) цены ДОГОВОРА</w:t>
      </w:r>
      <w:r w:rsidRPr="00AA46E2">
        <w:rPr>
          <w:rFonts w:ascii="Times New Roman" w:eastAsia="Times New Roman" w:hAnsi="Times New Roman" w:cs="Times New Roman"/>
          <w:b/>
          <w:caps/>
          <w:sz w:val="24"/>
          <w:szCs w:val="24"/>
          <w:lang w:eastAsia="ru-RU"/>
        </w:rPr>
        <w:t>.</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p w:rsidR="00733465" w:rsidRPr="003C7A43" w:rsidRDefault="007F35AD" w:rsidP="00733465">
      <w:pPr>
        <w:ind w:right="-1" w:firstLine="567"/>
        <w:jc w:val="both"/>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w:t>
      </w:r>
      <w:r w:rsidR="00733465" w:rsidRPr="003C7A43">
        <w:rPr>
          <w:rFonts w:ascii="Times New Roman" w:eastAsia="Calibri" w:hAnsi="Times New Roman" w:cs="Times New Roman"/>
          <w:sz w:val="24"/>
          <w:szCs w:val="24"/>
          <w:lang w:eastAsia="ru-RU"/>
        </w:rPr>
        <w:t>ачальн</w:t>
      </w:r>
      <w:r w:rsidRPr="003C7A43">
        <w:rPr>
          <w:rFonts w:ascii="Times New Roman" w:eastAsia="Calibri" w:hAnsi="Times New Roman" w:cs="Times New Roman"/>
          <w:sz w:val="24"/>
          <w:szCs w:val="24"/>
          <w:lang w:eastAsia="ru-RU"/>
        </w:rPr>
        <w:t>ая (максимальная) цена договора</w:t>
      </w:r>
      <w:r w:rsidR="00733465" w:rsidRPr="003C7A43">
        <w:rPr>
          <w:rFonts w:ascii="Times New Roman" w:eastAsia="Calibri" w:hAnsi="Times New Roman" w:cs="Times New Roman"/>
          <w:sz w:val="24"/>
          <w:szCs w:val="24"/>
          <w:lang w:eastAsia="ru-RU"/>
        </w:rPr>
        <w:t xml:space="preserve"> определена </w:t>
      </w:r>
      <w:r w:rsidR="00C62204" w:rsidRPr="003C7A43">
        <w:rPr>
          <w:rFonts w:ascii="Times New Roman" w:eastAsia="Calibri" w:hAnsi="Times New Roman" w:cs="Times New Roman"/>
          <w:sz w:val="24"/>
          <w:szCs w:val="24"/>
          <w:lang w:eastAsia="ru-RU"/>
        </w:rPr>
        <w:t xml:space="preserve">заказчиком посредством применения </w:t>
      </w:r>
      <w:r w:rsidR="00733465" w:rsidRPr="003C7A43">
        <w:rPr>
          <w:rFonts w:ascii="Times New Roman" w:eastAsia="Calibri" w:hAnsi="Times New Roman" w:cs="Times New Roman"/>
          <w:sz w:val="24"/>
          <w:szCs w:val="24"/>
          <w:lang w:eastAsia="ru-RU"/>
        </w:rPr>
        <w:t>метод</w:t>
      </w:r>
      <w:r w:rsidR="00C62204" w:rsidRPr="003C7A43">
        <w:rPr>
          <w:rFonts w:ascii="Times New Roman" w:eastAsia="Calibri" w:hAnsi="Times New Roman" w:cs="Times New Roman"/>
          <w:sz w:val="24"/>
          <w:szCs w:val="24"/>
          <w:lang w:eastAsia="ru-RU"/>
        </w:rPr>
        <w:t>а</w:t>
      </w:r>
      <w:r w:rsidR="00733465" w:rsidRPr="003C7A43">
        <w:rPr>
          <w:rFonts w:ascii="Times New Roman" w:eastAsia="Calibri" w:hAnsi="Times New Roman" w:cs="Times New Roman"/>
          <w:sz w:val="24"/>
          <w:szCs w:val="24"/>
          <w:lang w:eastAsia="ru-RU"/>
        </w:rPr>
        <w:t xml:space="preserve"> сопоставимых рыночных цен (анализа рынка) на о</w:t>
      </w:r>
      <w:r w:rsidR="00676767" w:rsidRPr="003C7A43">
        <w:rPr>
          <w:rFonts w:ascii="Times New Roman" w:eastAsia="Calibri" w:hAnsi="Times New Roman" w:cs="Times New Roman"/>
          <w:sz w:val="24"/>
          <w:szCs w:val="24"/>
          <w:lang w:eastAsia="ru-RU"/>
        </w:rPr>
        <w:t>сновании</w:t>
      </w:r>
      <w:r w:rsidR="00733465" w:rsidRPr="003C7A43">
        <w:rPr>
          <w:rFonts w:ascii="Times New Roman" w:eastAsia="Calibri" w:hAnsi="Times New Roman" w:cs="Times New Roman"/>
          <w:sz w:val="24"/>
          <w:szCs w:val="24"/>
          <w:lang w:eastAsia="ru-RU"/>
        </w:rPr>
        <w:t xml:space="preserve"> коммерческих </w:t>
      </w:r>
      <w:r w:rsidR="00C62204" w:rsidRPr="003C7A43">
        <w:rPr>
          <w:rFonts w:ascii="Times New Roman" w:eastAsia="Calibri" w:hAnsi="Times New Roman" w:cs="Times New Roman"/>
          <w:sz w:val="24"/>
          <w:szCs w:val="24"/>
          <w:lang w:eastAsia="ru-RU"/>
        </w:rPr>
        <w:t>и ценовых п</w:t>
      </w:r>
      <w:r w:rsidR="00733465" w:rsidRPr="003C7A43">
        <w:rPr>
          <w:rFonts w:ascii="Times New Roman" w:eastAsia="Calibri" w:hAnsi="Times New Roman" w:cs="Times New Roman"/>
          <w:sz w:val="24"/>
          <w:szCs w:val="24"/>
          <w:lang w:eastAsia="ru-RU"/>
        </w:rPr>
        <w:t>редложени</w:t>
      </w:r>
      <w:r w:rsidR="00C62204" w:rsidRPr="003C7A43">
        <w:rPr>
          <w:rFonts w:ascii="Times New Roman" w:eastAsia="Calibri" w:hAnsi="Times New Roman" w:cs="Times New Roman"/>
          <w:sz w:val="24"/>
          <w:szCs w:val="24"/>
          <w:lang w:eastAsia="ru-RU"/>
        </w:rPr>
        <w:t>й</w:t>
      </w:r>
      <w:r w:rsidR="00733465" w:rsidRPr="003C7A43">
        <w:rPr>
          <w:rFonts w:ascii="Times New Roman" w:eastAsia="Calibri" w:hAnsi="Times New Roman" w:cs="Times New Roman"/>
          <w:sz w:val="24"/>
          <w:szCs w:val="24"/>
          <w:lang w:eastAsia="ru-RU"/>
        </w:rPr>
        <w:t xml:space="preserve"> поставщиков:</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tbl>
      <w:tblPr>
        <w:tblW w:w="463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3491"/>
        <w:gridCol w:w="2689"/>
        <w:gridCol w:w="2267"/>
        <w:gridCol w:w="2267"/>
        <w:gridCol w:w="3258"/>
      </w:tblGrid>
      <w:tr w:rsidR="00923288" w:rsidTr="00923288">
        <w:trPr>
          <w:trHeight w:val="487"/>
        </w:trPr>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923288" w:rsidRDefault="00923288"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 xml:space="preserve">№ </w:t>
            </w:r>
            <w:proofErr w:type="spellStart"/>
            <w:proofErr w:type="gramStart"/>
            <w:r>
              <w:rPr>
                <w:rFonts w:ascii="Times New Roman" w:eastAsia="Times New Roman" w:hAnsi="Times New Roman" w:cs="Times New Roman"/>
                <w:b/>
                <w:bCs/>
                <w:color w:val="000000"/>
                <w:lang w:eastAsia="ru-RU"/>
              </w:rPr>
              <w:t>п</w:t>
            </w:r>
            <w:proofErr w:type="spellEnd"/>
            <w:proofErr w:type="gramEnd"/>
            <w:r>
              <w:rPr>
                <w:rFonts w:ascii="Times New Roman" w:eastAsia="Times New Roman" w:hAnsi="Times New Roman" w:cs="Times New Roman"/>
                <w:b/>
                <w:bCs/>
                <w:color w:val="000000"/>
                <w:lang w:eastAsia="ru-RU"/>
              </w:rPr>
              <w:t>/</w:t>
            </w:r>
            <w:proofErr w:type="spellStart"/>
            <w:r>
              <w:rPr>
                <w:rFonts w:ascii="Times New Roman" w:eastAsia="Times New Roman" w:hAnsi="Times New Roman" w:cs="Times New Roman"/>
                <w:b/>
                <w:bCs/>
                <w:color w:val="000000"/>
                <w:lang w:eastAsia="ru-RU"/>
              </w:rPr>
              <w:t>п</w:t>
            </w:r>
            <w:proofErr w:type="spellEnd"/>
          </w:p>
        </w:tc>
        <w:tc>
          <w:tcPr>
            <w:tcW w:w="1184" w:type="pct"/>
            <w:vMerge w:val="restart"/>
            <w:tcBorders>
              <w:top w:val="single" w:sz="4" w:space="0" w:color="auto"/>
              <w:left w:val="single" w:sz="4" w:space="0" w:color="auto"/>
              <w:bottom w:val="single" w:sz="4" w:space="0" w:color="auto"/>
              <w:right w:val="single" w:sz="4" w:space="0" w:color="auto"/>
            </w:tcBorders>
            <w:vAlign w:val="center"/>
            <w:hideMark/>
          </w:tcPr>
          <w:p w:rsidR="00923288" w:rsidRDefault="00923288"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Наименование товара</w:t>
            </w:r>
          </w:p>
        </w:tc>
        <w:tc>
          <w:tcPr>
            <w:tcW w:w="2449" w:type="pct"/>
            <w:gridSpan w:val="3"/>
            <w:tcBorders>
              <w:top w:val="single" w:sz="4" w:space="0" w:color="auto"/>
              <w:left w:val="single" w:sz="4" w:space="0" w:color="auto"/>
              <w:bottom w:val="single" w:sz="4" w:space="0" w:color="auto"/>
              <w:right w:val="single" w:sz="4" w:space="0" w:color="auto"/>
            </w:tcBorders>
            <w:vAlign w:val="center"/>
            <w:hideMark/>
          </w:tcPr>
          <w:p w:rsidR="00923288" w:rsidRDefault="00923288" w:rsidP="006B764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Общая стоимость </w:t>
            </w:r>
            <w:r>
              <w:rPr>
                <w:rFonts w:ascii="Times New Roman" w:eastAsia="Times New Roman" w:hAnsi="Times New Roman" w:cs="Times New Roman"/>
                <w:b/>
                <w:bCs/>
                <w:lang w:eastAsia="ru-RU"/>
              </w:rPr>
              <w:t>товаров</w:t>
            </w:r>
          </w:p>
          <w:p w:rsidR="00923288" w:rsidRDefault="00923288"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(в рублях)</w:t>
            </w:r>
          </w:p>
        </w:tc>
        <w:tc>
          <w:tcPr>
            <w:tcW w:w="1106" w:type="pct"/>
            <w:vMerge w:val="restart"/>
            <w:tcBorders>
              <w:top w:val="single" w:sz="4" w:space="0" w:color="auto"/>
              <w:left w:val="single" w:sz="4" w:space="0" w:color="auto"/>
              <w:bottom w:val="single" w:sz="4" w:space="0" w:color="auto"/>
              <w:right w:val="single" w:sz="4" w:space="0" w:color="auto"/>
            </w:tcBorders>
            <w:vAlign w:val="center"/>
            <w:hideMark/>
          </w:tcPr>
          <w:p w:rsidR="00923288" w:rsidRDefault="00923288" w:rsidP="00C872E0">
            <w:pPr>
              <w:spacing w:after="0" w:line="240" w:lineRule="auto"/>
              <w:jc w:val="center"/>
              <w:rPr>
                <w:rFonts w:ascii="Times New Roman" w:eastAsia="Times New Roman" w:hAnsi="Times New Roman" w:cs="Times New Roman"/>
                <w:b/>
                <w:caps/>
                <w:lang w:eastAsia="ru-RU"/>
              </w:rPr>
            </w:pPr>
            <w:r>
              <w:rPr>
                <w:rFonts w:ascii="Times New Roman" w:eastAsia="Calibri" w:hAnsi="Times New Roman" w:cs="Times New Roman"/>
                <w:b/>
                <w:bCs/>
              </w:rPr>
              <w:t>НМЦ договора</w:t>
            </w:r>
          </w:p>
        </w:tc>
      </w:tr>
      <w:tr w:rsidR="00923288" w:rsidTr="00923288">
        <w:trPr>
          <w:trHeight w:val="1082"/>
        </w:trPr>
        <w:tc>
          <w:tcPr>
            <w:tcW w:w="261" w:type="pct"/>
            <w:vMerge/>
            <w:tcBorders>
              <w:top w:val="single" w:sz="4" w:space="0" w:color="auto"/>
              <w:left w:val="single" w:sz="4" w:space="0" w:color="auto"/>
              <w:bottom w:val="single" w:sz="4" w:space="0" w:color="auto"/>
              <w:right w:val="single" w:sz="4" w:space="0" w:color="auto"/>
            </w:tcBorders>
            <w:vAlign w:val="center"/>
            <w:hideMark/>
          </w:tcPr>
          <w:p w:rsidR="00923288" w:rsidRDefault="00923288" w:rsidP="006B7644">
            <w:pPr>
              <w:spacing w:after="0" w:line="240" w:lineRule="auto"/>
              <w:rPr>
                <w:rFonts w:ascii="Times New Roman" w:eastAsia="Times New Roman" w:hAnsi="Times New Roman" w:cs="Times New Roman"/>
                <w:b/>
                <w:cap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3288" w:rsidRDefault="00923288" w:rsidP="006B7644">
            <w:pPr>
              <w:spacing w:after="0" w:line="240" w:lineRule="auto"/>
              <w:rPr>
                <w:rFonts w:ascii="Times New Roman" w:eastAsia="Times New Roman" w:hAnsi="Times New Roman" w:cs="Times New Roman"/>
                <w:b/>
                <w:caps/>
                <w:lang w:eastAsia="ru-RU"/>
              </w:rPr>
            </w:pPr>
          </w:p>
        </w:tc>
        <w:tc>
          <w:tcPr>
            <w:tcW w:w="912" w:type="pct"/>
            <w:tcBorders>
              <w:top w:val="single" w:sz="4" w:space="0" w:color="auto"/>
              <w:left w:val="single" w:sz="4" w:space="0" w:color="auto"/>
              <w:bottom w:val="single" w:sz="4" w:space="0" w:color="auto"/>
              <w:right w:val="single" w:sz="4" w:space="0" w:color="auto"/>
            </w:tcBorders>
            <w:vAlign w:val="center"/>
            <w:hideMark/>
          </w:tcPr>
          <w:p w:rsidR="00923288" w:rsidRDefault="00923288"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1</w:t>
            </w:r>
          </w:p>
          <w:p w:rsidR="00923288" w:rsidRDefault="00923288"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p>
          <w:p w:rsidR="00923288" w:rsidRDefault="00923288"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№00427 от 17.08.2022</w:t>
            </w:r>
          </w:p>
        </w:tc>
        <w:tc>
          <w:tcPr>
            <w:tcW w:w="769" w:type="pct"/>
            <w:tcBorders>
              <w:top w:val="single" w:sz="4" w:space="0" w:color="auto"/>
              <w:left w:val="single" w:sz="4" w:space="0" w:color="auto"/>
              <w:bottom w:val="single" w:sz="4" w:space="0" w:color="auto"/>
              <w:right w:val="single" w:sz="4" w:space="0" w:color="auto"/>
            </w:tcBorders>
            <w:vAlign w:val="center"/>
            <w:hideMark/>
          </w:tcPr>
          <w:p w:rsidR="00923288" w:rsidRDefault="00923288"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2</w:t>
            </w:r>
          </w:p>
          <w:p w:rsidR="00923288" w:rsidRDefault="00923288"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 xml:space="preserve">предложение </w:t>
            </w:r>
          </w:p>
          <w:p w:rsidR="00923288" w:rsidRDefault="00923288"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 xml:space="preserve">№СМ00000240 от 18.08.2022 </w:t>
            </w:r>
          </w:p>
        </w:tc>
        <w:tc>
          <w:tcPr>
            <w:tcW w:w="769" w:type="pct"/>
            <w:tcBorders>
              <w:top w:val="single" w:sz="4" w:space="0" w:color="auto"/>
              <w:left w:val="single" w:sz="4" w:space="0" w:color="auto"/>
              <w:bottom w:val="single" w:sz="4" w:space="0" w:color="auto"/>
              <w:right w:val="single" w:sz="4" w:space="0" w:color="auto"/>
            </w:tcBorders>
            <w:vAlign w:val="center"/>
            <w:hideMark/>
          </w:tcPr>
          <w:p w:rsidR="00923288" w:rsidRPr="00C872E0" w:rsidRDefault="00923288" w:rsidP="006B7644">
            <w:pPr>
              <w:widowControl w:val="0"/>
              <w:suppressAutoHyphens/>
              <w:snapToGrid w:val="0"/>
              <w:spacing w:after="0" w:line="240" w:lineRule="auto"/>
              <w:jc w:val="center"/>
              <w:rPr>
                <w:rFonts w:ascii="Times New Roman" w:eastAsia="Times New Roman" w:hAnsi="Times New Roman" w:cs="Times New Roman"/>
                <w:b/>
                <w:bCs/>
                <w:lang w:eastAsia="ru-RU"/>
              </w:rPr>
            </w:pPr>
            <w:r w:rsidRPr="00C872E0">
              <w:rPr>
                <w:rFonts w:ascii="Times New Roman" w:eastAsia="Times New Roman" w:hAnsi="Times New Roman" w:cs="Times New Roman"/>
                <w:b/>
                <w:bCs/>
                <w:lang w:eastAsia="ru-RU"/>
              </w:rPr>
              <w:t>Источник 3</w:t>
            </w:r>
          </w:p>
          <w:p w:rsidR="00923288" w:rsidRPr="00C872E0" w:rsidRDefault="00923288" w:rsidP="006B7644">
            <w:pPr>
              <w:widowControl w:val="0"/>
              <w:suppressAutoHyphens/>
              <w:snapToGrid w:val="0"/>
              <w:spacing w:after="0" w:line="240" w:lineRule="auto"/>
              <w:jc w:val="center"/>
              <w:rPr>
                <w:rFonts w:ascii="Times New Roman" w:eastAsia="Times New Roman" w:hAnsi="Times New Roman" w:cs="Times New Roman"/>
                <w:b/>
                <w:lang w:eastAsia="ar-SA"/>
              </w:rPr>
            </w:pPr>
            <w:r w:rsidRPr="00C872E0">
              <w:rPr>
                <w:rFonts w:ascii="Times New Roman" w:eastAsia="Times New Roman" w:hAnsi="Times New Roman" w:cs="Times New Roman"/>
                <w:b/>
                <w:bCs/>
                <w:lang w:eastAsia="ru-RU"/>
              </w:rPr>
              <w:t xml:space="preserve">Коммерческое </w:t>
            </w:r>
            <w:r w:rsidRPr="00C872E0">
              <w:rPr>
                <w:rFonts w:ascii="Times New Roman" w:eastAsia="Times New Roman" w:hAnsi="Times New Roman" w:cs="Times New Roman"/>
                <w:b/>
                <w:lang w:eastAsia="ar-SA"/>
              </w:rPr>
              <w:t>предложение</w:t>
            </w:r>
          </w:p>
          <w:p w:rsidR="00923288" w:rsidRPr="00C872E0" w:rsidRDefault="00923288" w:rsidP="002710A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№РН00005150 от 15.08.2022</w:t>
            </w:r>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923288" w:rsidRDefault="00923288" w:rsidP="006B7644">
            <w:pPr>
              <w:spacing w:after="0" w:line="240" w:lineRule="auto"/>
              <w:rPr>
                <w:rFonts w:ascii="Times New Roman" w:eastAsia="Times New Roman" w:hAnsi="Times New Roman" w:cs="Times New Roman"/>
                <w:b/>
                <w:caps/>
                <w:lang w:eastAsia="ru-RU"/>
              </w:rPr>
            </w:pPr>
          </w:p>
        </w:tc>
      </w:tr>
      <w:tr w:rsidR="00923288" w:rsidRPr="00676767" w:rsidTr="00923288">
        <w:trPr>
          <w:trHeight w:val="551"/>
        </w:trPr>
        <w:tc>
          <w:tcPr>
            <w:tcW w:w="261" w:type="pct"/>
            <w:tcBorders>
              <w:top w:val="single" w:sz="4" w:space="0" w:color="auto"/>
              <w:left w:val="single" w:sz="4" w:space="0" w:color="auto"/>
              <w:bottom w:val="single" w:sz="4" w:space="0" w:color="auto"/>
              <w:right w:val="single" w:sz="4" w:space="0" w:color="auto"/>
            </w:tcBorders>
            <w:vAlign w:val="center"/>
          </w:tcPr>
          <w:p w:rsidR="00923288" w:rsidRPr="00676767" w:rsidRDefault="00923288" w:rsidP="00FC0094">
            <w:pPr>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923288" w:rsidRPr="00E91A22" w:rsidRDefault="00923288" w:rsidP="00EE0DE7">
            <w:pPr>
              <w:spacing w:after="0" w:line="240" w:lineRule="auto"/>
              <w:jc w:val="center"/>
              <w:rPr>
                <w:rFonts w:ascii="Times New Roman" w:eastAsia="Times New Roman" w:hAnsi="Times New Roman" w:cs="Times New Roman"/>
                <w:lang w:eastAsia="ru-RU"/>
              </w:rPr>
            </w:pPr>
            <w:r>
              <w:rPr>
                <w:rFonts w:ascii="Times New Roman" w:hAnsi="Times New Roman" w:cs="Times New Roman"/>
                <w:bCs/>
                <w:sz w:val="24"/>
                <w:szCs w:val="24"/>
                <w:shd w:val="clear" w:color="auto" w:fill="FFFFFF"/>
                <w:lang w:eastAsia="ru-RU"/>
              </w:rPr>
              <w:t>П</w:t>
            </w:r>
            <w:r w:rsidRPr="002D6CC6">
              <w:rPr>
                <w:rFonts w:ascii="Times New Roman" w:hAnsi="Times New Roman" w:cs="Times New Roman"/>
                <w:bCs/>
                <w:sz w:val="24"/>
                <w:szCs w:val="24"/>
                <w:shd w:val="clear" w:color="auto" w:fill="FFFFFF"/>
                <w:lang w:eastAsia="ru-RU"/>
              </w:rPr>
              <w:t xml:space="preserve">оставка </w:t>
            </w:r>
            <w:proofErr w:type="spellStart"/>
            <w:r w:rsidRPr="002D6CC6">
              <w:rPr>
                <w:rFonts w:ascii="Times New Roman" w:hAnsi="Times New Roman" w:cs="Times New Roman"/>
                <w:bCs/>
                <w:sz w:val="24"/>
                <w:szCs w:val="24"/>
                <w:shd w:val="clear" w:color="auto" w:fill="FFFFFF"/>
                <w:lang w:eastAsia="ru-RU"/>
              </w:rPr>
              <w:t>ИТ-оборудования</w:t>
            </w:r>
            <w:proofErr w:type="spellEnd"/>
            <w:r w:rsidRPr="002D6CC6">
              <w:rPr>
                <w:rFonts w:ascii="Times New Roman" w:hAnsi="Times New Roman" w:cs="Times New Roman"/>
                <w:bCs/>
                <w:sz w:val="24"/>
                <w:szCs w:val="24"/>
                <w:shd w:val="clear" w:color="auto" w:fill="FFFFFF"/>
                <w:lang w:eastAsia="ru-RU"/>
              </w:rPr>
              <w:t xml:space="preserve"> для нужд ЧУЗ «РЖД-Медицина» г. Печора»</w:t>
            </w:r>
          </w:p>
        </w:tc>
        <w:tc>
          <w:tcPr>
            <w:tcW w:w="912" w:type="pct"/>
            <w:tcBorders>
              <w:top w:val="single" w:sz="4" w:space="0" w:color="auto"/>
              <w:left w:val="single" w:sz="4" w:space="0" w:color="auto"/>
              <w:bottom w:val="single" w:sz="4" w:space="0" w:color="auto"/>
              <w:right w:val="single" w:sz="4" w:space="0" w:color="auto"/>
            </w:tcBorders>
            <w:vAlign w:val="center"/>
          </w:tcPr>
          <w:p w:rsidR="00923288" w:rsidRPr="002C3028" w:rsidRDefault="00923288" w:rsidP="00807A34">
            <w:pPr>
              <w:spacing w:after="0" w:line="240" w:lineRule="auto"/>
              <w:jc w:val="center"/>
              <w:rPr>
                <w:rFonts w:ascii="Times New Roman" w:hAnsi="Times New Roman" w:cs="Times New Roman"/>
                <w:color w:val="000000"/>
              </w:rPr>
            </w:pPr>
            <w:r>
              <w:rPr>
                <w:rFonts w:ascii="Times New Roman" w:hAnsi="Times New Roman" w:cs="Times New Roman"/>
                <w:color w:val="000000"/>
              </w:rPr>
              <w:t>559 800,00</w:t>
            </w:r>
          </w:p>
        </w:tc>
        <w:tc>
          <w:tcPr>
            <w:tcW w:w="769" w:type="pct"/>
            <w:tcBorders>
              <w:top w:val="single" w:sz="4" w:space="0" w:color="auto"/>
              <w:left w:val="single" w:sz="4" w:space="0" w:color="auto"/>
              <w:bottom w:val="single" w:sz="4" w:space="0" w:color="auto"/>
              <w:right w:val="single" w:sz="4" w:space="0" w:color="auto"/>
            </w:tcBorders>
            <w:vAlign w:val="center"/>
          </w:tcPr>
          <w:p w:rsidR="00923288" w:rsidRPr="00FC0094" w:rsidRDefault="00923288" w:rsidP="007F35AD">
            <w:pPr>
              <w:spacing w:after="0" w:line="240" w:lineRule="auto"/>
              <w:jc w:val="center"/>
              <w:rPr>
                <w:rFonts w:ascii="Times New Roman" w:hAnsi="Times New Roman" w:cs="Times New Roman"/>
                <w:color w:val="000000"/>
              </w:rPr>
            </w:pPr>
            <w:r>
              <w:rPr>
                <w:rFonts w:ascii="Times New Roman" w:hAnsi="Times New Roman" w:cs="Times New Roman"/>
                <w:color w:val="000000"/>
              </w:rPr>
              <w:t>568 300,00</w:t>
            </w:r>
          </w:p>
        </w:tc>
        <w:tc>
          <w:tcPr>
            <w:tcW w:w="769" w:type="pct"/>
            <w:tcBorders>
              <w:top w:val="single" w:sz="4" w:space="0" w:color="auto"/>
              <w:left w:val="single" w:sz="4" w:space="0" w:color="auto"/>
              <w:bottom w:val="single" w:sz="4" w:space="0" w:color="auto"/>
              <w:right w:val="single" w:sz="4" w:space="0" w:color="auto"/>
            </w:tcBorders>
            <w:vAlign w:val="center"/>
          </w:tcPr>
          <w:p w:rsidR="00923288" w:rsidRPr="00C872E0" w:rsidRDefault="00923288"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549 000,00</w:t>
            </w:r>
          </w:p>
        </w:tc>
        <w:tc>
          <w:tcPr>
            <w:tcW w:w="1106" w:type="pct"/>
            <w:tcBorders>
              <w:top w:val="single" w:sz="4" w:space="0" w:color="auto"/>
              <w:left w:val="single" w:sz="4" w:space="0" w:color="auto"/>
              <w:bottom w:val="single" w:sz="4" w:space="0" w:color="auto"/>
              <w:right w:val="single" w:sz="4" w:space="0" w:color="auto"/>
            </w:tcBorders>
            <w:vAlign w:val="center"/>
          </w:tcPr>
          <w:p w:rsidR="00923288" w:rsidRPr="00FC0094" w:rsidRDefault="00923288"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559 033,33</w:t>
            </w:r>
          </w:p>
        </w:tc>
      </w:tr>
    </w:tbl>
    <w:p w:rsidR="002710A4" w:rsidRDefault="00E91A22" w:rsidP="006B764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D3F8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6B7644" w:rsidRPr="008E3407" w:rsidRDefault="00E91A22" w:rsidP="000C4BC1">
      <w:pPr>
        <w:jc w:val="center"/>
        <w:rPr>
          <w:rFonts w:ascii="Times New Roman" w:eastAsia="Calibri" w:hAnsi="Times New Roman" w:cs="Times New Roman"/>
          <w:b/>
          <w:sz w:val="24"/>
          <w:szCs w:val="24"/>
          <w:lang w:eastAsia="ru-RU"/>
        </w:rPr>
      </w:pPr>
      <w:r w:rsidRPr="003C7A43">
        <w:rPr>
          <w:rFonts w:ascii="Times New Roman" w:eastAsia="Calibri" w:hAnsi="Times New Roman" w:cs="Times New Roman"/>
          <w:sz w:val="24"/>
          <w:szCs w:val="24"/>
          <w:lang w:eastAsia="ru-RU"/>
        </w:rPr>
        <w:t>Начальная (максимальная) цена договора</w:t>
      </w:r>
      <w:r>
        <w:rPr>
          <w:rFonts w:ascii="Times New Roman" w:eastAsia="Calibri" w:hAnsi="Times New Roman" w:cs="Times New Roman"/>
          <w:sz w:val="24"/>
          <w:szCs w:val="24"/>
          <w:lang w:eastAsia="ru-RU"/>
        </w:rPr>
        <w:t>-</w:t>
      </w:r>
      <w:r w:rsidR="00923288">
        <w:rPr>
          <w:rFonts w:ascii="Times New Roman" w:eastAsia="Calibri" w:hAnsi="Times New Roman" w:cs="Times New Roman"/>
          <w:b/>
          <w:sz w:val="24"/>
          <w:szCs w:val="24"/>
          <w:lang w:eastAsia="ru-RU"/>
        </w:rPr>
        <w:t>559 033</w:t>
      </w:r>
      <w:r w:rsidR="008E3407" w:rsidRPr="008E3407">
        <w:rPr>
          <w:rFonts w:ascii="Times New Roman" w:eastAsia="Calibri" w:hAnsi="Times New Roman" w:cs="Times New Roman"/>
          <w:b/>
          <w:sz w:val="24"/>
          <w:szCs w:val="24"/>
          <w:lang w:eastAsia="ru-RU"/>
        </w:rPr>
        <w:t xml:space="preserve"> (</w:t>
      </w:r>
      <w:r w:rsidR="00923288">
        <w:rPr>
          <w:rFonts w:ascii="Times New Roman" w:eastAsia="Calibri" w:hAnsi="Times New Roman" w:cs="Times New Roman"/>
          <w:b/>
          <w:sz w:val="24"/>
          <w:szCs w:val="24"/>
          <w:lang w:eastAsia="ru-RU"/>
        </w:rPr>
        <w:t>Пятьсот пятьдесят девять тысяч тридцать три) рубля 33</w:t>
      </w:r>
      <w:r w:rsidR="008E3407" w:rsidRPr="008E3407">
        <w:rPr>
          <w:rFonts w:ascii="Times New Roman" w:eastAsia="Calibri" w:hAnsi="Times New Roman" w:cs="Times New Roman"/>
          <w:b/>
          <w:sz w:val="24"/>
          <w:szCs w:val="24"/>
          <w:lang w:eastAsia="ru-RU"/>
        </w:rPr>
        <w:t xml:space="preserve"> копеек.</w:t>
      </w:r>
    </w:p>
    <w:sectPr w:rsidR="006B7644" w:rsidRPr="008E3407" w:rsidSect="007F35AD">
      <w:pgSz w:w="16838" w:h="11906" w:orient="landscape"/>
      <w:pgMar w:top="1134"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82" w:rsidRDefault="00282C82">
      <w:pPr>
        <w:spacing w:after="0" w:line="240" w:lineRule="auto"/>
      </w:pPr>
      <w:r>
        <w:separator/>
      </w:r>
    </w:p>
  </w:endnote>
  <w:endnote w:type="continuationSeparator" w:id="0">
    <w:p w:rsidR="00282C82" w:rsidRDefault="00282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82" w:rsidRDefault="00282C82">
      <w:pPr>
        <w:spacing w:after="0" w:line="240" w:lineRule="auto"/>
      </w:pPr>
      <w:r>
        <w:separator/>
      </w:r>
    </w:p>
  </w:footnote>
  <w:footnote w:type="continuationSeparator" w:id="0">
    <w:p w:rsidR="00282C82" w:rsidRDefault="00282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nsid w:val="00000004"/>
    <w:multiLevelType w:val="multilevel"/>
    <w:tmpl w:val="CEF41490"/>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rPr>
        <w:rFonts w:ascii="Times New Roman" w:hAnsi="Times New Roman" w:cs="Times New Roman" w:hint="default"/>
        <w:b w:val="0"/>
        <w:i w:val="0"/>
        <w:color w:val="auto"/>
        <w:sz w:val="22"/>
        <w:szCs w:val="22"/>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3341527"/>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C436356"/>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70E06FE"/>
    <w:multiLevelType w:val="multilevel"/>
    <w:tmpl w:val="8B5E023C"/>
    <w:lvl w:ilvl="0">
      <w:start w:val="6"/>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18">
    <w:nsid w:val="3622723C"/>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E308E"/>
    <w:multiLevelType w:val="hybridMultilevel"/>
    <w:tmpl w:val="8A3212F6"/>
    <w:lvl w:ilvl="0" w:tplc="523C3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92328"/>
    <w:multiLevelType w:val="multilevel"/>
    <w:tmpl w:val="FB6E77C4"/>
    <w:lvl w:ilvl="0">
      <w:start w:val="6"/>
      <w:numFmt w:val="decimal"/>
      <w:lvlText w:val="%1."/>
      <w:lvlJc w:val="left"/>
      <w:pPr>
        <w:ind w:left="360" w:hanging="360"/>
      </w:pPr>
      <w:rPr>
        <w:rFonts w:eastAsia="Calibri"/>
      </w:rPr>
    </w:lvl>
    <w:lvl w:ilvl="1">
      <w:start w:val="7"/>
      <w:numFmt w:val="decimal"/>
      <w:lvlText w:val="%1.%2."/>
      <w:lvlJc w:val="left"/>
      <w:pPr>
        <w:ind w:left="927" w:hanging="36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21">
    <w:nsid w:val="546A30B9"/>
    <w:multiLevelType w:val="hybridMultilevel"/>
    <w:tmpl w:val="AE14C95E"/>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A4473"/>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0E256F"/>
    <w:multiLevelType w:val="hybridMultilevel"/>
    <w:tmpl w:val="7908B3A8"/>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51E1C"/>
    <w:multiLevelType w:val="hybridMultilevel"/>
    <w:tmpl w:val="AD7CFE6C"/>
    <w:lvl w:ilvl="0" w:tplc="7DE2AA6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D6BFB"/>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EC589E"/>
    <w:multiLevelType w:val="multilevel"/>
    <w:tmpl w:val="3DEA862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lvl>
    <w:lvl w:ilvl="2">
      <w:start w:val="1"/>
      <w:numFmt w:val="none"/>
      <w:lvlText w:val="2.3.1."/>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1337FB"/>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75D94"/>
    <w:multiLevelType w:val="multilevel"/>
    <w:tmpl w:val="82E88B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DE2CEB"/>
    <w:multiLevelType w:val="multilevel"/>
    <w:tmpl w:val="035E8670"/>
    <w:lvl w:ilvl="0">
      <w:start w:val="11"/>
      <w:numFmt w:val="decimal"/>
      <w:lvlText w:val="%1."/>
      <w:lvlJc w:val="left"/>
      <w:pPr>
        <w:ind w:left="435" w:hanging="435"/>
      </w:pPr>
    </w:lvl>
    <w:lvl w:ilvl="1">
      <w:start w:val="1"/>
      <w:numFmt w:val="decimal"/>
      <w:lvlText w:val="%1.%2."/>
      <w:lvlJc w:val="left"/>
      <w:pPr>
        <w:ind w:left="1504" w:hanging="435"/>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nsid w:val="7BE432F3"/>
    <w:multiLevelType w:val="multilevel"/>
    <w:tmpl w:val="AA0ACC40"/>
    <w:lvl w:ilvl="0">
      <w:start w:val="7"/>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9"/>
  </w:num>
  <w:num w:numId="6">
    <w:abstractNumId w:val="14"/>
  </w:num>
  <w:num w:numId="7">
    <w:abstractNumId w:val="13"/>
  </w:num>
  <w:num w:numId="8">
    <w:abstractNumId w:val="18"/>
  </w:num>
  <w:num w:numId="9">
    <w:abstractNumId w:val="21"/>
  </w:num>
  <w:num w:numId="10">
    <w:abstractNumId w:val="22"/>
  </w:num>
  <w:num w:numId="11">
    <w:abstractNumId w:val="25"/>
  </w:num>
  <w:num w:numId="12">
    <w:abstractNumId w:val="23"/>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461A3F"/>
    <w:rsid w:val="000025F1"/>
    <w:rsid w:val="000041AA"/>
    <w:rsid w:val="000052AB"/>
    <w:rsid w:val="00005973"/>
    <w:rsid w:val="00005B68"/>
    <w:rsid w:val="000074A9"/>
    <w:rsid w:val="000114A4"/>
    <w:rsid w:val="00012BE4"/>
    <w:rsid w:val="00012E4D"/>
    <w:rsid w:val="0001674E"/>
    <w:rsid w:val="00017060"/>
    <w:rsid w:val="000253A8"/>
    <w:rsid w:val="00026C15"/>
    <w:rsid w:val="00030059"/>
    <w:rsid w:val="000331D7"/>
    <w:rsid w:val="000341C0"/>
    <w:rsid w:val="0003562A"/>
    <w:rsid w:val="00036CAD"/>
    <w:rsid w:val="00036FC4"/>
    <w:rsid w:val="00037282"/>
    <w:rsid w:val="00037798"/>
    <w:rsid w:val="00041041"/>
    <w:rsid w:val="000415E1"/>
    <w:rsid w:val="0004248E"/>
    <w:rsid w:val="00042A5C"/>
    <w:rsid w:val="00043AB8"/>
    <w:rsid w:val="000446A2"/>
    <w:rsid w:val="000460DD"/>
    <w:rsid w:val="00051445"/>
    <w:rsid w:val="0005429F"/>
    <w:rsid w:val="00054A1D"/>
    <w:rsid w:val="00057448"/>
    <w:rsid w:val="00060FC8"/>
    <w:rsid w:val="00062EBA"/>
    <w:rsid w:val="00065671"/>
    <w:rsid w:val="00070C39"/>
    <w:rsid w:val="00071A9B"/>
    <w:rsid w:val="00073574"/>
    <w:rsid w:val="000741F4"/>
    <w:rsid w:val="00076D6C"/>
    <w:rsid w:val="0007705E"/>
    <w:rsid w:val="000776ED"/>
    <w:rsid w:val="00077AF2"/>
    <w:rsid w:val="00083EA3"/>
    <w:rsid w:val="00084AA3"/>
    <w:rsid w:val="00086631"/>
    <w:rsid w:val="000872D8"/>
    <w:rsid w:val="000917D7"/>
    <w:rsid w:val="00091C9A"/>
    <w:rsid w:val="00094B62"/>
    <w:rsid w:val="00096A26"/>
    <w:rsid w:val="00096B52"/>
    <w:rsid w:val="0009783F"/>
    <w:rsid w:val="000978A7"/>
    <w:rsid w:val="000A2BB2"/>
    <w:rsid w:val="000A693E"/>
    <w:rsid w:val="000B0588"/>
    <w:rsid w:val="000B08A5"/>
    <w:rsid w:val="000B1491"/>
    <w:rsid w:val="000B2BE9"/>
    <w:rsid w:val="000B41ED"/>
    <w:rsid w:val="000B79C0"/>
    <w:rsid w:val="000C16A6"/>
    <w:rsid w:val="000C4BC1"/>
    <w:rsid w:val="000C60A9"/>
    <w:rsid w:val="000C716F"/>
    <w:rsid w:val="000D2F15"/>
    <w:rsid w:val="000D4855"/>
    <w:rsid w:val="000E02BE"/>
    <w:rsid w:val="000E22AC"/>
    <w:rsid w:val="000E44C1"/>
    <w:rsid w:val="000E4987"/>
    <w:rsid w:val="000E61DC"/>
    <w:rsid w:val="000E6481"/>
    <w:rsid w:val="000F07F1"/>
    <w:rsid w:val="000F0E3B"/>
    <w:rsid w:val="000F4ED9"/>
    <w:rsid w:val="000F5B81"/>
    <w:rsid w:val="000F6956"/>
    <w:rsid w:val="00102A33"/>
    <w:rsid w:val="0010325C"/>
    <w:rsid w:val="0010328D"/>
    <w:rsid w:val="0010434F"/>
    <w:rsid w:val="00105209"/>
    <w:rsid w:val="00111D74"/>
    <w:rsid w:val="00112449"/>
    <w:rsid w:val="001149D4"/>
    <w:rsid w:val="00115E12"/>
    <w:rsid w:val="00116A4B"/>
    <w:rsid w:val="00117211"/>
    <w:rsid w:val="00117D89"/>
    <w:rsid w:val="0012183F"/>
    <w:rsid w:val="00123122"/>
    <w:rsid w:val="0012551A"/>
    <w:rsid w:val="00126ADA"/>
    <w:rsid w:val="00127B52"/>
    <w:rsid w:val="001318B3"/>
    <w:rsid w:val="0013389B"/>
    <w:rsid w:val="00143AB8"/>
    <w:rsid w:val="0014517E"/>
    <w:rsid w:val="0014759B"/>
    <w:rsid w:val="0014794C"/>
    <w:rsid w:val="001527DB"/>
    <w:rsid w:val="00152DD5"/>
    <w:rsid w:val="00156E12"/>
    <w:rsid w:val="00157F51"/>
    <w:rsid w:val="00160F88"/>
    <w:rsid w:val="00162267"/>
    <w:rsid w:val="001640A9"/>
    <w:rsid w:val="00166902"/>
    <w:rsid w:val="00166AB1"/>
    <w:rsid w:val="001678B8"/>
    <w:rsid w:val="00170A34"/>
    <w:rsid w:val="00171291"/>
    <w:rsid w:val="00173219"/>
    <w:rsid w:val="00174C3B"/>
    <w:rsid w:val="00180018"/>
    <w:rsid w:val="00180DFD"/>
    <w:rsid w:val="00181AE9"/>
    <w:rsid w:val="00182416"/>
    <w:rsid w:val="00183A68"/>
    <w:rsid w:val="0018440C"/>
    <w:rsid w:val="00187070"/>
    <w:rsid w:val="00190275"/>
    <w:rsid w:val="001907D7"/>
    <w:rsid w:val="00190D09"/>
    <w:rsid w:val="00194F57"/>
    <w:rsid w:val="00194FB1"/>
    <w:rsid w:val="00196042"/>
    <w:rsid w:val="00197142"/>
    <w:rsid w:val="001A03E8"/>
    <w:rsid w:val="001A0A34"/>
    <w:rsid w:val="001A0B8C"/>
    <w:rsid w:val="001A130C"/>
    <w:rsid w:val="001A1E9E"/>
    <w:rsid w:val="001A23FB"/>
    <w:rsid w:val="001A2A2A"/>
    <w:rsid w:val="001A5A52"/>
    <w:rsid w:val="001A6160"/>
    <w:rsid w:val="001B1D43"/>
    <w:rsid w:val="001B3CBC"/>
    <w:rsid w:val="001B678A"/>
    <w:rsid w:val="001B7EC8"/>
    <w:rsid w:val="001C0179"/>
    <w:rsid w:val="001C0FAF"/>
    <w:rsid w:val="001C68F0"/>
    <w:rsid w:val="001C77EE"/>
    <w:rsid w:val="001D03E8"/>
    <w:rsid w:val="001D1143"/>
    <w:rsid w:val="001D155B"/>
    <w:rsid w:val="001E52E0"/>
    <w:rsid w:val="001E7080"/>
    <w:rsid w:val="001F2D08"/>
    <w:rsid w:val="001F4398"/>
    <w:rsid w:val="001F448D"/>
    <w:rsid w:val="00200B96"/>
    <w:rsid w:val="00200CC1"/>
    <w:rsid w:val="002028AA"/>
    <w:rsid w:val="00207B72"/>
    <w:rsid w:val="00212858"/>
    <w:rsid w:val="00214DEE"/>
    <w:rsid w:val="00222AD7"/>
    <w:rsid w:val="00222D38"/>
    <w:rsid w:val="00223EEE"/>
    <w:rsid w:val="00226182"/>
    <w:rsid w:val="00232CA2"/>
    <w:rsid w:val="002375B6"/>
    <w:rsid w:val="002414B3"/>
    <w:rsid w:val="002478F5"/>
    <w:rsid w:val="002508F8"/>
    <w:rsid w:val="00251A51"/>
    <w:rsid w:val="00251C1B"/>
    <w:rsid w:val="00251FAE"/>
    <w:rsid w:val="00254560"/>
    <w:rsid w:val="00255FD0"/>
    <w:rsid w:val="002562D8"/>
    <w:rsid w:val="00260883"/>
    <w:rsid w:val="00262B3C"/>
    <w:rsid w:val="002648BE"/>
    <w:rsid w:val="0026541C"/>
    <w:rsid w:val="002661C4"/>
    <w:rsid w:val="002710A4"/>
    <w:rsid w:val="00271A79"/>
    <w:rsid w:val="00272E8A"/>
    <w:rsid w:val="0027365F"/>
    <w:rsid w:val="002752AA"/>
    <w:rsid w:val="002767D5"/>
    <w:rsid w:val="00276B16"/>
    <w:rsid w:val="00277C27"/>
    <w:rsid w:val="00281CC1"/>
    <w:rsid w:val="002827E1"/>
    <w:rsid w:val="00282C82"/>
    <w:rsid w:val="00282DFC"/>
    <w:rsid w:val="002878B8"/>
    <w:rsid w:val="002900B3"/>
    <w:rsid w:val="0029117D"/>
    <w:rsid w:val="002914D2"/>
    <w:rsid w:val="00292078"/>
    <w:rsid w:val="00295445"/>
    <w:rsid w:val="00297C5C"/>
    <w:rsid w:val="002A01A3"/>
    <w:rsid w:val="002A1912"/>
    <w:rsid w:val="002A1A5F"/>
    <w:rsid w:val="002A29FC"/>
    <w:rsid w:val="002A399D"/>
    <w:rsid w:val="002A4F13"/>
    <w:rsid w:val="002B1879"/>
    <w:rsid w:val="002C11CF"/>
    <w:rsid w:val="002C1427"/>
    <w:rsid w:val="002C3028"/>
    <w:rsid w:val="002C56BA"/>
    <w:rsid w:val="002C58F7"/>
    <w:rsid w:val="002C7534"/>
    <w:rsid w:val="002D08E1"/>
    <w:rsid w:val="002D2E4C"/>
    <w:rsid w:val="002D46C7"/>
    <w:rsid w:val="002D52F9"/>
    <w:rsid w:val="002D6CC6"/>
    <w:rsid w:val="002D7B5D"/>
    <w:rsid w:val="002E01C2"/>
    <w:rsid w:val="002E1B28"/>
    <w:rsid w:val="002E2ED3"/>
    <w:rsid w:val="002E2F31"/>
    <w:rsid w:val="002E4330"/>
    <w:rsid w:val="002E533F"/>
    <w:rsid w:val="002E5573"/>
    <w:rsid w:val="002E65D9"/>
    <w:rsid w:val="002E7138"/>
    <w:rsid w:val="002E7A86"/>
    <w:rsid w:val="002F346C"/>
    <w:rsid w:val="002F3B83"/>
    <w:rsid w:val="002F596D"/>
    <w:rsid w:val="002F6715"/>
    <w:rsid w:val="002F6C6D"/>
    <w:rsid w:val="00300504"/>
    <w:rsid w:val="00301ABC"/>
    <w:rsid w:val="003035CA"/>
    <w:rsid w:val="00303712"/>
    <w:rsid w:val="00303AD1"/>
    <w:rsid w:val="00303B39"/>
    <w:rsid w:val="00305098"/>
    <w:rsid w:val="00305CBE"/>
    <w:rsid w:val="0030693E"/>
    <w:rsid w:val="003076A1"/>
    <w:rsid w:val="00314F0D"/>
    <w:rsid w:val="0031587F"/>
    <w:rsid w:val="003176B8"/>
    <w:rsid w:val="00324390"/>
    <w:rsid w:val="00326FA9"/>
    <w:rsid w:val="00327707"/>
    <w:rsid w:val="0033222E"/>
    <w:rsid w:val="00334FEA"/>
    <w:rsid w:val="00336FA9"/>
    <w:rsid w:val="00345C13"/>
    <w:rsid w:val="00347724"/>
    <w:rsid w:val="003519EA"/>
    <w:rsid w:val="00355C94"/>
    <w:rsid w:val="00356AB7"/>
    <w:rsid w:val="003571D7"/>
    <w:rsid w:val="00360E7F"/>
    <w:rsid w:val="003620F8"/>
    <w:rsid w:val="00362F0E"/>
    <w:rsid w:val="003635C7"/>
    <w:rsid w:val="003640DE"/>
    <w:rsid w:val="00367B9E"/>
    <w:rsid w:val="003733EF"/>
    <w:rsid w:val="00375701"/>
    <w:rsid w:val="00377C64"/>
    <w:rsid w:val="0038129C"/>
    <w:rsid w:val="00382DC7"/>
    <w:rsid w:val="003832B3"/>
    <w:rsid w:val="0038516E"/>
    <w:rsid w:val="00385385"/>
    <w:rsid w:val="003878E1"/>
    <w:rsid w:val="00387E87"/>
    <w:rsid w:val="00394A99"/>
    <w:rsid w:val="00394DE3"/>
    <w:rsid w:val="00394E82"/>
    <w:rsid w:val="00395631"/>
    <w:rsid w:val="0039743C"/>
    <w:rsid w:val="003A472D"/>
    <w:rsid w:val="003A5233"/>
    <w:rsid w:val="003A5A76"/>
    <w:rsid w:val="003A61E8"/>
    <w:rsid w:val="003A6847"/>
    <w:rsid w:val="003A7D99"/>
    <w:rsid w:val="003B23FC"/>
    <w:rsid w:val="003B5554"/>
    <w:rsid w:val="003C0340"/>
    <w:rsid w:val="003C360D"/>
    <w:rsid w:val="003C4AA1"/>
    <w:rsid w:val="003C574F"/>
    <w:rsid w:val="003C66FD"/>
    <w:rsid w:val="003C7A43"/>
    <w:rsid w:val="003D0138"/>
    <w:rsid w:val="003D2258"/>
    <w:rsid w:val="003D3F8A"/>
    <w:rsid w:val="003D4113"/>
    <w:rsid w:val="003D5F76"/>
    <w:rsid w:val="003E32FF"/>
    <w:rsid w:val="003E499D"/>
    <w:rsid w:val="003E4F0D"/>
    <w:rsid w:val="003E655E"/>
    <w:rsid w:val="003F2694"/>
    <w:rsid w:val="003F2721"/>
    <w:rsid w:val="003F2FC0"/>
    <w:rsid w:val="003F3EFE"/>
    <w:rsid w:val="003F5197"/>
    <w:rsid w:val="003F55A5"/>
    <w:rsid w:val="003F5730"/>
    <w:rsid w:val="003F5BE4"/>
    <w:rsid w:val="004006C2"/>
    <w:rsid w:val="00400CFD"/>
    <w:rsid w:val="0040111B"/>
    <w:rsid w:val="00403AD6"/>
    <w:rsid w:val="004048E8"/>
    <w:rsid w:val="00404FA9"/>
    <w:rsid w:val="00405F7B"/>
    <w:rsid w:val="0040672F"/>
    <w:rsid w:val="00406D33"/>
    <w:rsid w:val="004070D1"/>
    <w:rsid w:val="004118F0"/>
    <w:rsid w:val="004139A2"/>
    <w:rsid w:val="00416F81"/>
    <w:rsid w:val="004200E3"/>
    <w:rsid w:val="00426BFF"/>
    <w:rsid w:val="0042780A"/>
    <w:rsid w:val="0043122A"/>
    <w:rsid w:val="0043378E"/>
    <w:rsid w:val="004347C3"/>
    <w:rsid w:val="00434DE5"/>
    <w:rsid w:val="004372A2"/>
    <w:rsid w:val="00437597"/>
    <w:rsid w:val="004403AF"/>
    <w:rsid w:val="0044063E"/>
    <w:rsid w:val="00441CC4"/>
    <w:rsid w:val="00442970"/>
    <w:rsid w:val="00444515"/>
    <w:rsid w:val="00454649"/>
    <w:rsid w:val="00461A3F"/>
    <w:rsid w:val="0047052B"/>
    <w:rsid w:val="00472C19"/>
    <w:rsid w:val="00472D36"/>
    <w:rsid w:val="0047541B"/>
    <w:rsid w:val="00476D2C"/>
    <w:rsid w:val="00481421"/>
    <w:rsid w:val="0048493C"/>
    <w:rsid w:val="00484EE2"/>
    <w:rsid w:val="00486DF7"/>
    <w:rsid w:val="00491F4B"/>
    <w:rsid w:val="00496AB4"/>
    <w:rsid w:val="004A242D"/>
    <w:rsid w:val="004A4688"/>
    <w:rsid w:val="004A4DF6"/>
    <w:rsid w:val="004A585D"/>
    <w:rsid w:val="004A7638"/>
    <w:rsid w:val="004B004B"/>
    <w:rsid w:val="004B07CA"/>
    <w:rsid w:val="004B1982"/>
    <w:rsid w:val="004B1DF0"/>
    <w:rsid w:val="004B2B4D"/>
    <w:rsid w:val="004B2F21"/>
    <w:rsid w:val="004B40A0"/>
    <w:rsid w:val="004B4E11"/>
    <w:rsid w:val="004B716B"/>
    <w:rsid w:val="004B71FB"/>
    <w:rsid w:val="004B780A"/>
    <w:rsid w:val="004B7DE1"/>
    <w:rsid w:val="004C0C7E"/>
    <w:rsid w:val="004C3BAF"/>
    <w:rsid w:val="004C3FD5"/>
    <w:rsid w:val="004C4416"/>
    <w:rsid w:val="004C5094"/>
    <w:rsid w:val="004C6AB7"/>
    <w:rsid w:val="004C7998"/>
    <w:rsid w:val="004C7FFB"/>
    <w:rsid w:val="004D0D9F"/>
    <w:rsid w:val="004D1492"/>
    <w:rsid w:val="004D2068"/>
    <w:rsid w:val="004D2E4A"/>
    <w:rsid w:val="004D353F"/>
    <w:rsid w:val="004D3836"/>
    <w:rsid w:val="004E21A0"/>
    <w:rsid w:val="004E38F9"/>
    <w:rsid w:val="004E3F8B"/>
    <w:rsid w:val="004E5105"/>
    <w:rsid w:val="004F0A11"/>
    <w:rsid w:val="00500717"/>
    <w:rsid w:val="005013B0"/>
    <w:rsid w:val="005041F3"/>
    <w:rsid w:val="00504AFA"/>
    <w:rsid w:val="00504B8A"/>
    <w:rsid w:val="00504BF8"/>
    <w:rsid w:val="00504D5A"/>
    <w:rsid w:val="00504EA5"/>
    <w:rsid w:val="00505EB7"/>
    <w:rsid w:val="0050731C"/>
    <w:rsid w:val="005074CF"/>
    <w:rsid w:val="00507D08"/>
    <w:rsid w:val="00511071"/>
    <w:rsid w:val="005144DC"/>
    <w:rsid w:val="00514648"/>
    <w:rsid w:val="00515AC2"/>
    <w:rsid w:val="005226FA"/>
    <w:rsid w:val="00526908"/>
    <w:rsid w:val="00526FA1"/>
    <w:rsid w:val="00527D99"/>
    <w:rsid w:val="00531B51"/>
    <w:rsid w:val="00533ADB"/>
    <w:rsid w:val="00533C6C"/>
    <w:rsid w:val="00534970"/>
    <w:rsid w:val="0053679C"/>
    <w:rsid w:val="005409D8"/>
    <w:rsid w:val="005424E8"/>
    <w:rsid w:val="0054321B"/>
    <w:rsid w:val="00543E75"/>
    <w:rsid w:val="00544AA7"/>
    <w:rsid w:val="00550D6E"/>
    <w:rsid w:val="00554CF1"/>
    <w:rsid w:val="0055569C"/>
    <w:rsid w:val="005567F6"/>
    <w:rsid w:val="00557225"/>
    <w:rsid w:val="0056106E"/>
    <w:rsid w:val="00562098"/>
    <w:rsid w:val="005718E6"/>
    <w:rsid w:val="00572D34"/>
    <w:rsid w:val="00573B39"/>
    <w:rsid w:val="00573F14"/>
    <w:rsid w:val="00575C07"/>
    <w:rsid w:val="00580040"/>
    <w:rsid w:val="00581689"/>
    <w:rsid w:val="00581A73"/>
    <w:rsid w:val="00591046"/>
    <w:rsid w:val="005913F9"/>
    <w:rsid w:val="0059301B"/>
    <w:rsid w:val="005937E1"/>
    <w:rsid w:val="00594437"/>
    <w:rsid w:val="0059703B"/>
    <w:rsid w:val="005A1714"/>
    <w:rsid w:val="005A35F4"/>
    <w:rsid w:val="005A6648"/>
    <w:rsid w:val="005B2019"/>
    <w:rsid w:val="005B3995"/>
    <w:rsid w:val="005B418D"/>
    <w:rsid w:val="005B49C3"/>
    <w:rsid w:val="005C0C2B"/>
    <w:rsid w:val="005C3D31"/>
    <w:rsid w:val="005C3F1B"/>
    <w:rsid w:val="005C5B24"/>
    <w:rsid w:val="005C6471"/>
    <w:rsid w:val="005D119A"/>
    <w:rsid w:val="005D16DD"/>
    <w:rsid w:val="005D2B32"/>
    <w:rsid w:val="005D2B6C"/>
    <w:rsid w:val="005D5AF6"/>
    <w:rsid w:val="005D683D"/>
    <w:rsid w:val="005E049F"/>
    <w:rsid w:val="005E4510"/>
    <w:rsid w:val="005E4A38"/>
    <w:rsid w:val="005F170A"/>
    <w:rsid w:val="005F1E4A"/>
    <w:rsid w:val="005F270B"/>
    <w:rsid w:val="005F417C"/>
    <w:rsid w:val="005F4D1B"/>
    <w:rsid w:val="005F4DA3"/>
    <w:rsid w:val="005F576A"/>
    <w:rsid w:val="005F7470"/>
    <w:rsid w:val="00601692"/>
    <w:rsid w:val="00603D45"/>
    <w:rsid w:val="006044FD"/>
    <w:rsid w:val="00604E55"/>
    <w:rsid w:val="0060693A"/>
    <w:rsid w:val="00606D5A"/>
    <w:rsid w:val="00613130"/>
    <w:rsid w:val="00613972"/>
    <w:rsid w:val="00613F03"/>
    <w:rsid w:val="00614709"/>
    <w:rsid w:val="00617AB2"/>
    <w:rsid w:val="00624A28"/>
    <w:rsid w:val="00624B41"/>
    <w:rsid w:val="00625475"/>
    <w:rsid w:val="00626ED6"/>
    <w:rsid w:val="00627152"/>
    <w:rsid w:val="00627EBE"/>
    <w:rsid w:val="006346E2"/>
    <w:rsid w:val="00634835"/>
    <w:rsid w:val="00635B26"/>
    <w:rsid w:val="006364B4"/>
    <w:rsid w:val="00636EC8"/>
    <w:rsid w:val="00642372"/>
    <w:rsid w:val="006425F5"/>
    <w:rsid w:val="0064274C"/>
    <w:rsid w:val="00643CFE"/>
    <w:rsid w:val="006445E2"/>
    <w:rsid w:val="00646008"/>
    <w:rsid w:val="006467EC"/>
    <w:rsid w:val="00647959"/>
    <w:rsid w:val="0065032E"/>
    <w:rsid w:val="00651BDE"/>
    <w:rsid w:val="006524E7"/>
    <w:rsid w:val="006540E6"/>
    <w:rsid w:val="0065430A"/>
    <w:rsid w:val="00654870"/>
    <w:rsid w:val="006557A4"/>
    <w:rsid w:val="00655F09"/>
    <w:rsid w:val="006563BA"/>
    <w:rsid w:val="006714F6"/>
    <w:rsid w:val="00675340"/>
    <w:rsid w:val="0067602C"/>
    <w:rsid w:val="006765C4"/>
    <w:rsid w:val="00676767"/>
    <w:rsid w:val="006773AF"/>
    <w:rsid w:val="006809A3"/>
    <w:rsid w:val="00682C1B"/>
    <w:rsid w:val="00684CFB"/>
    <w:rsid w:val="006854A2"/>
    <w:rsid w:val="00685AA6"/>
    <w:rsid w:val="006868A5"/>
    <w:rsid w:val="00694449"/>
    <w:rsid w:val="00696A20"/>
    <w:rsid w:val="00697D36"/>
    <w:rsid w:val="006A0C67"/>
    <w:rsid w:val="006A2A80"/>
    <w:rsid w:val="006A34DF"/>
    <w:rsid w:val="006A4331"/>
    <w:rsid w:val="006A51DC"/>
    <w:rsid w:val="006B192C"/>
    <w:rsid w:val="006B73A0"/>
    <w:rsid w:val="006B754C"/>
    <w:rsid w:val="006B7644"/>
    <w:rsid w:val="006B7C48"/>
    <w:rsid w:val="006C211D"/>
    <w:rsid w:val="006C261D"/>
    <w:rsid w:val="006C3FAB"/>
    <w:rsid w:val="006C5451"/>
    <w:rsid w:val="006C699A"/>
    <w:rsid w:val="006C6E1F"/>
    <w:rsid w:val="006C7F48"/>
    <w:rsid w:val="006D03A7"/>
    <w:rsid w:val="006D079E"/>
    <w:rsid w:val="006D1840"/>
    <w:rsid w:val="006D1D0A"/>
    <w:rsid w:val="006D28CA"/>
    <w:rsid w:val="006D4858"/>
    <w:rsid w:val="006D4F56"/>
    <w:rsid w:val="006D5749"/>
    <w:rsid w:val="006D5E8D"/>
    <w:rsid w:val="006E09DE"/>
    <w:rsid w:val="006E2BFD"/>
    <w:rsid w:val="006E3BAA"/>
    <w:rsid w:val="006E4519"/>
    <w:rsid w:val="006E5863"/>
    <w:rsid w:val="006F2B98"/>
    <w:rsid w:val="006F433F"/>
    <w:rsid w:val="006F57BE"/>
    <w:rsid w:val="006F7145"/>
    <w:rsid w:val="00701872"/>
    <w:rsid w:val="00702E86"/>
    <w:rsid w:val="00702FA3"/>
    <w:rsid w:val="00703358"/>
    <w:rsid w:val="007045BE"/>
    <w:rsid w:val="007060C2"/>
    <w:rsid w:val="007113D5"/>
    <w:rsid w:val="00713C42"/>
    <w:rsid w:val="00714F4E"/>
    <w:rsid w:val="0071538E"/>
    <w:rsid w:val="00715CD3"/>
    <w:rsid w:val="007165A2"/>
    <w:rsid w:val="00720992"/>
    <w:rsid w:val="00720F2A"/>
    <w:rsid w:val="00721CAA"/>
    <w:rsid w:val="00722003"/>
    <w:rsid w:val="007273C7"/>
    <w:rsid w:val="00727434"/>
    <w:rsid w:val="0073171D"/>
    <w:rsid w:val="00733465"/>
    <w:rsid w:val="007339EF"/>
    <w:rsid w:val="00734D22"/>
    <w:rsid w:val="00743805"/>
    <w:rsid w:val="00743A22"/>
    <w:rsid w:val="007471FF"/>
    <w:rsid w:val="0075122C"/>
    <w:rsid w:val="007523FC"/>
    <w:rsid w:val="00753AD6"/>
    <w:rsid w:val="00753E39"/>
    <w:rsid w:val="00757B71"/>
    <w:rsid w:val="00760DAD"/>
    <w:rsid w:val="00763588"/>
    <w:rsid w:val="007653D7"/>
    <w:rsid w:val="007657C3"/>
    <w:rsid w:val="0076625C"/>
    <w:rsid w:val="0076705C"/>
    <w:rsid w:val="00770760"/>
    <w:rsid w:val="00772336"/>
    <w:rsid w:val="00775133"/>
    <w:rsid w:val="00775151"/>
    <w:rsid w:val="007778A8"/>
    <w:rsid w:val="00777C94"/>
    <w:rsid w:val="007810E6"/>
    <w:rsid w:val="00781519"/>
    <w:rsid w:val="007817BA"/>
    <w:rsid w:val="00784EB8"/>
    <w:rsid w:val="0078547C"/>
    <w:rsid w:val="00787918"/>
    <w:rsid w:val="00791BE9"/>
    <w:rsid w:val="007928DF"/>
    <w:rsid w:val="00795DAB"/>
    <w:rsid w:val="00797040"/>
    <w:rsid w:val="007A21DE"/>
    <w:rsid w:val="007A2639"/>
    <w:rsid w:val="007A30B6"/>
    <w:rsid w:val="007A4B82"/>
    <w:rsid w:val="007A597F"/>
    <w:rsid w:val="007B058A"/>
    <w:rsid w:val="007B1AD8"/>
    <w:rsid w:val="007B1D51"/>
    <w:rsid w:val="007B2DE8"/>
    <w:rsid w:val="007B37BB"/>
    <w:rsid w:val="007B52D9"/>
    <w:rsid w:val="007B70E3"/>
    <w:rsid w:val="007B72B6"/>
    <w:rsid w:val="007B7610"/>
    <w:rsid w:val="007B7908"/>
    <w:rsid w:val="007C0FE1"/>
    <w:rsid w:val="007C1DB1"/>
    <w:rsid w:val="007C3CC7"/>
    <w:rsid w:val="007C4DFE"/>
    <w:rsid w:val="007D1129"/>
    <w:rsid w:val="007D1FED"/>
    <w:rsid w:val="007D2063"/>
    <w:rsid w:val="007D2EDB"/>
    <w:rsid w:val="007D3D35"/>
    <w:rsid w:val="007D3EE8"/>
    <w:rsid w:val="007D400A"/>
    <w:rsid w:val="007D748E"/>
    <w:rsid w:val="007E019A"/>
    <w:rsid w:val="007E02B3"/>
    <w:rsid w:val="007E1454"/>
    <w:rsid w:val="007E2CEA"/>
    <w:rsid w:val="007E4C65"/>
    <w:rsid w:val="007E6B46"/>
    <w:rsid w:val="007E6F15"/>
    <w:rsid w:val="007F1B76"/>
    <w:rsid w:val="007F35AD"/>
    <w:rsid w:val="007F616D"/>
    <w:rsid w:val="007F6D0F"/>
    <w:rsid w:val="00800632"/>
    <w:rsid w:val="00803BEA"/>
    <w:rsid w:val="00807A34"/>
    <w:rsid w:val="008101FA"/>
    <w:rsid w:val="00811DBD"/>
    <w:rsid w:val="00813B43"/>
    <w:rsid w:val="0081590B"/>
    <w:rsid w:val="00815FE9"/>
    <w:rsid w:val="00817D0A"/>
    <w:rsid w:val="008216D8"/>
    <w:rsid w:val="00822028"/>
    <w:rsid w:val="00822DF9"/>
    <w:rsid w:val="00824B4B"/>
    <w:rsid w:val="00831671"/>
    <w:rsid w:val="00832D6D"/>
    <w:rsid w:val="008338A9"/>
    <w:rsid w:val="00835191"/>
    <w:rsid w:val="00837AF2"/>
    <w:rsid w:val="00840B87"/>
    <w:rsid w:val="00842056"/>
    <w:rsid w:val="00842448"/>
    <w:rsid w:val="00844CF5"/>
    <w:rsid w:val="00847933"/>
    <w:rsid w:val="00851038"/>
    <w:rsid w:val="00851E6E"/>
    <w:rsid w:val="00852B30"/>
    <w:rsid w:val="00853385"/>
    <w:rsid w:val="00853A20"/>
    <w:rsid w:val="008542E8"/>
    <w:rsid w:val="00855949"/>
    <w:rsid w:val="00855EED"/>
    <w:rsid w:val="00860A20"/>
    <w:rsid w:val="00862B44"/>
    <w:rsid w:val="0086712C"/>
    <w:rsid w:val="0086796E"/>
    <w:rsid w:val="00867DAA"/>
    <w:rsid w:val="00870570"/>
    <w:rsid w:val="00871256"/>
    <w:rsid w:val="00871CF7"/>
    <w:rsid w:val="0087373C"/>
    <w:rsid w:val="00875447"/>
    <w:rsid w:val="0088089B"/>
    <w:rsid w:val="0088315A"/>
    <w:rsid w:val="00883756"/>
    <w:rsid w:val="00883E13"/>
    <w:rsid w:val="00884671"/>
    <w:rsid w:val="0088701E"/>
    <w:rsid w:val="00890756"/>
    <w:rsid w:val="00892925"/>
    <w:rsid w:val="00894B09"/>
    <w:rsid w:val="008960A5"/>
    <w:rsid w:val="00897296"/>
    <w:rsid w:val="008A07CA"/>
    <w:rsid w:val="008A0B2C"/>
    <w:rsid w:val="008A20B5"/>
    <w:rsid w:val="008A24D4"/>
    <w:rsid w:val="008A2A5E"/>
    <w:rsid w:val="008A36DF"/>
    <w:rsid w:val="008A5681"/>
    <w:rsid w:val="008A658A"/>
    <w:rsid w:val="008A71E3"/>
    <w:rsid w:val="008A741E"/>
    <w:rsid w:val="008B1BC5"/>
    <w:rsid w:val="008B24E0"/>
    <w:rsid w:val="008B3D86"/>
    <w:rsid w:val="008B5952"/>
    <w:rsid w:val="008B75DD"/>
    <w:rsid w:val="008C181D"/>
    <w:rsid w:val="008C456D"/>
    <w:rsid w:val="008C638E"/>
    <w:rsid w:val="008E1B84"/>
    <w:rsid w:val="008E3407"/>
    <w:rsid w:val="008E43EE"/>
    <w:rsid w:val="008F06BE"/>
    <w:rsid w:val="008F22B8"/>
    <w:rsid w:val="008F268B"/>
    <w:rsid w:val="008F380E"/>
    <w:rsid w:val="008F50F3"/>
    <w:rsid w:val="008F5692"/>
    <w:rsid w:val="008F75CA"/>
    <w:rsid w:val="008F7A60"/>
    <w:rsid w:val="009004D1"/>
    <w:rsid w:val="00900514"/>
    <w:rsid w:val="00900A3C"/>
    <w:rsid w:val="00902DEF"/>
    <w:rsid w:val="00903EF0"/>
    <w:rsid w:val="009108FB"/>
    <w:rsid w:val="00911499"/>
    <w:rsid w:val="009116E7"/>
    <w:rsid w:val="009147DF"/>
    <w:rsid w:val="009159D5"/>
    <w:rsid w:val="00915B38"/>
    <w:rsid w:val="00921845"/>
    <w:rsid w:val="00922093"/>
    <w:rsid w:val="00923288"/>
    <w:rsid w:val="009234E6"/>
    <w:rsid w:val="00924999"/>
    <w:rsid w:val="0092574E"/>
    <w:rsid w:val="00925789"/>
    <w:rsid w:val="009262C5"/>
    <w:rsid w:val="00926DC4"/>
    <w:rsid w:val="00931CBC"/>
    <w:rsid w:val="009362F9"/>
    <w:rsid w:val="009417CB"/>
    <w:rsid w:val="0094230A"/>
    <w:rsid w:val="009456EB"/>
    <w:rsid w:val="00946A6B"/>
    <w:rsid w:val="0095127A"/>
    <w:rsid w:val="0095265D"/>
    <w:rsid w:val="00952CDA"/>
    <w:rsid w:val="00952DC7"/>
    <w:rsid w:val="00954C9B"/>
    <w:rsid w:val="00956CD0"/>
    <w:rsid w:val="009600A7"/>
    <w:rsid w:val="00960E5C"/>
    <w:rsid w:val="009617D7"/>
    <w:rsid w:val="00961C78"/>
    <w:rsid w:val="0096218A"/>
    <w:rsid w:val="00964332"/>
    <w:rsid w:val="00964FED"/>
    <w:rsid w:val="00966074"/>
    <w:rsid w:val="009667F8"/>
    <w:rsid w:val="00974080"/>
    <w:rsid w:val="00977CC6"/>
    <w:rsid w:val="009803B3"/>
    <w:rsid w:val="00980CBC"/>
    <w:rsid w:val="009828E2"/>
    <w:rsid w:val="00982ECB"/>
    <w:rsid w:val="00985884"/>
    <w:rsid w:val="00987D8B"/>
    <w:rsid w:val="009916E0"/>
    <w:rsid w:val="009A7C34"/>
    <w:rsid w:val="009B1CFD"/>
    <w:rsid w:val="009B1FF4"/>
    <w:rsid w:val="009B2BC1"/>
    <w:rsid w:val="009B3EB2"/>
    <w:rsid w:val="009B4461"/>
    <w:rsid w:val="009B5834"/>
    <w:rsid w:val="009B6371"/>
    <w:rsid w:val="009C1ACF"/>
    <w:rsid w:val="009C5502"/>
    <w:rsid w:val="009C57C3"/>
    <w:rsid w:val="009C5FA2"/>
    <w:rsid w:val="009D20E6"/>
    <w:rsid w:val="009D24EC"/>
    <w:rsid w:val="009D3704"/>
    <w:rsid w:val="009D6911"/>
    <w:rsid w:val="009D6A36"/>
    <w:rsid w:val="009D7DF9"/>
    <w:rsid w:val="009E0329"/>
    <w:rsid w:val="009E04B5"/>
    <w:rsid w:val="009E11B0"/>
    <w:rsid w:val="009E2303"/>
    <w:rsid w:val="009E2BC7"/>
    <w:rsid w:val="009E3D5E"/>
    <w:rsid w:val="009E41F2"/>
    <w:rsid w:val="009E442B"/>
    <w:rsid w:val="009F184E"/>
    <w:rsid w:val="009F1BA0"/>
    <w:rsid w:val="009F2D8D"/>
    <w:rsid w:val="009F4713"/>
    <w:rsid w:val="009F77E3"/>
    <w:rsid w:val="009F7A7E"/>
    <w:rsid w:val="00A013D6"/>
    <w:rsid w:val="00A017D7"/>
    <w:rsid w:val="00A0275E"/>
    <w:rsid w:val="00A06C67"/>
    <w:rsid w:val="00A100DF"/>
    <w:rsid w:val="00A12BB0"/>
    <w:rsid w:val="00A173A7"/>
    <w:rsid w:val="00A2041E"/>
    <w:rsid w:val="00A20A7D"/>
    <w:rsid w:val="00A21F68"/>
    <w:rsid w:val="00A23363"/>
    <w:rsid w:val="00A23F89"/>
    <w:rsid w:val="00A252B5"/>
    <w:rsid w:val="00A2728C"/>
    <w:rsid w:val="00A301EA"/>
    <w:rsid w:val="00A325D2"/>
    <w:rsid w:val="00A344A9"/>
    <w:rsid w:val="00A349AA"/>
    <w:rsid w:val="00A350FA"/>
    <w:rsid w:val="00A362F3"/>
    <w:rsid w:val="00A369D3"/>
    <w:rsid w:val="00A40D14"/>
    <w:rsid w:val="00A41034"/>
    <w:rsid w:val="00A4104A"/>
    <w:rsid w:val="00A44134"/>
    <w:rsid w:val="00A451DB"/>
    <w:rsid w:val="00A451DF"/>
    <w:rsid w:val="00A456D7"/>
    <w:rsid w:val="00A46098"/>
    <w:rsid w:val="00A463A8"/>
    <w:rsid w:val="00A4759A"/>
    <w:rsid w:val="00A503CE"/>
    <w:rsid w:val="00A51603"/>
    <w:rsid w:val="00A5295E"/>
    <w:rsid w:val="00A531F8"/>
    <w:rsid w:val="00A55ABA"/>
    <w:rsid w:val="00A57134"/>
    <w:rsid w:val="00A57371"/>
    <w:rsid w:val="00A608DD"/>
    <w:rsid w:val="00A60BC0"/>
    <w:rsid w:val="00A63F7C"/>
    <w:rsid w:val="00A65AA1"/>
    <w:rsid w:val="00A66A47"/>
    <w:rsid w:val="00A709F6"/>
    <w:rsid w:val="00A70D62"/>
    <w:rsid w:val="00A71121"/>
    <w:rsid w:val="00A725A5"/>
    <w:rsid w:val="00A73810"/>
    <w:rsid w:val="00A743E9"/>
    <w:rsid w:val="00A74A04"/>
    <w:rsid w:val="00A75DDA"/>
    <w:rsid w:val="00A760D3"/>
    <w:rsid w:val="00A77166"/>
    <w:rsid w:val="00A80E69"/>
    <w:rsid w:val="00A81F92"/>
    <w:rsid w:val="00A86274"/>
    <w:rsid w:val="00A87ADD"/>
    <w:rsid w:val="00A87F31"/>
    <w:rsid w:val="00A90815"/>
    <w:rsid w:val="00A909D6"/>
    <w:rsid w:val="00A960D3"/>
    <w:rsid w:val="00AA10A1"/>
    <w:rsid w:val="00AA139F"/>
    <w:rsid w:val="00AA207F"/>
    <w:rsid w:val="00AA2D67"/>
    <w:rsid w:val="00AA2E6B"/>
    <w:rsid w:val="00AA376D"/>
    <w:rsid w:val="00AA7255"/>
    <w:rsid w:val="00AB145B"/>
    <w:rsid w:val="00AB4367"/>
    <w:rsid w:val="00AB442F"/>
    <w:rsid w:val="00AB4E68"/>
    <w:rsid w:val="00AB5A8B"/>
    <w:rsid w:val="00AB5AFB"/>
    <w:rsid w:val="00AC026E"/>
    <w:rsid w:val="00AC1E1E"/>
    <w:rsid w:val="00AC3295"/>
    <w:rsid w:val="00AC4448"/>
    <w:rsid w:val="00AC6242"/>
    <w:rsid w:val="00AD08AD"/>
    <w:rsid w:val="00AD1021"/>
    <w:rsid w:val="00AD10F4"/>
    <w:rsid w:val="00AD283C"/>
    <w:rsid w:val="00AD284C"/>
    <w:rsid w:val="00AD3F4D"/>
    <w:rsid w:val="00AD5C39"/>
    <w:rsid w:val="00AD6D71"/>
    <w:rsid w:val="00AE0D40"/>
    <w:rsid w:val="00AE467C"/>
    <w:rsid w:val="00AE6A02"/>
    <w:rsid w:val="00AE7A48"/>
    <w:rsid w:val="00AF3C3F"/>
    <w:rsid w:val="00AF54C1"/>
    <w:rsid w:val="00AF5627"/>
    <w:rsid w:val="00AF7618"/>
    <w:rsid w:val="00B00274"/>
    <w:rsid w:val="00B0295E"/>
    <w:rsid w:val="00B05415"/>
    <w:rsid w:val="00B06209"/>
    <w:rsid w:val="00B06A23"/>
    <w:rsid w:val="00B1207E"/>
    <w:rsid w:val="00B13921"/>
    <w:rsid w:val="00B13C86"/>
    <w:rsid w:val="00B16C30"/>
    <w:rsid w:val="00B1762C"/>
    <w:rsid w:val="00B20757"/>
    <w:rsid w:val="00B21842"/>
    <w:rsid w:val="00B223A2"/>
    <w:rsid w:val="00B225C9"/>
    <w:rsid w:val="00B245DB"/>
    <w:rsid w:val="00B26308"/>
    <w:rsid w:val="00B35233"/>
    <w:rsid w:val="00B3531E"/>
    <w:rsid w:val="00B3770C"/>
    <w:rsid w:val="00B40AE4"/>
    <w:rsid w:val="00B45D4F"/>
    <w:rsid w:val="00B468CD"/>
    <w:rsid w:val="00B513C6"/>
    <w:rsid w:val="00B529C2"/>
    <w:rsid w:val="00B56BB4"/>
    <w:rsid w:val="00B57DE3"/>
    <w:rsid w:val="00B60F5A"/>
    <w:rsid w:val="00B616F4"/>
    <w:rsid w:val="00B70638"/>
    <w:rsid w:val="00B7259F"/>
    <w:rsid w:val="00B734E1"/>
    <w:rsid w:val="00B761AC"/>
    <w:rsid w:val="00B810ED"/>
    <w:rsid w:val="00B81641"/>
    <w:rsid w:val="00B8342E"/>
    <w:rsid w:val="00B836AD"/>
    <w:rsid w:val="00B87652"/>
    <w:rsid w:val="00B91138"/>
    <w:rsid w:val="00B91FEE"/>
    <w:rsid w:val="00B923B4"/>
    <w:rsid w:val="00B935DE"/>
    <w:rsid w:val="00B93995"/>
    <w:rsid w:val="00B94BB5"/>
    <w:rsid w:val="00B96CA0"/>
    <w:rsid w:val="00BA000E"/>
    <w:rsid w:val="00BA0D0C"/>
    <w:rsid w:val="00BA1275"/>
    <w:rsid w:val="00BA4558"/>
    <w:rsid w:val="00BA66D3"/>
    <w:rsid w:val="00BB0E5F"/>
    <w:rsid w:val="00BB1BB7"/>
    <w:rsid w:val="00BB3EAC"/>
    <w:rsid w:val="00BB4073"/>
    <w:rsid w:val="00BB493B"/>
    <w:rsid w:val="00BC02F8"/>
    <w:rsid w:val="00BC1C05"/>
    <w:rsid w:val="00BC3F21"/>
    <w:rsid w:val="00BC4D77"/>
    <w:rsid w:val="00BC70FB"/>
    <w:rsid w:val="00BD0784"/>
    <w:rsid w:val="00BD32D8"/>
    <w:rsid w:val="00BE0B1D"/>
    <w:rsid w:val="00BE19C5"/>
    <w:rsid w:val="00BE4836"/>
    <w:rsid w:val="00BE4A5B"/>
    <w:rsid w:val="00BE4F74"/>
    <w:rsid w:val="00BF1263"/>
    <w:rsid w:val="00BF23FE"/>
    <w:rsid w:val="00BF2AEB"/>
    <w:rsid w:val="00BF6769"/>
    <w:rsid w:val="00BF6A75"/>
    <w:rsid w:val="00BF721F"/>
    <w:rsid w:val="00BF7DE4"/>
    <w:rsid w:val="00BF7EAE"/>
    <w:rsid w:val="00C01261"/>
    <w:rsid w:val="00C0261A"/>
    <w:rsid w:val="00C02E90"/>
    <w:rsid w:val="00C0394F"/>
    <w:rsid w:val="00C03D61"/>
    <w:rsid w:val="00C0590B"/>
    <w:rsid w:val="00C0739E"/>
    <w:rsid w:val="00C11956"/>
    <w:rsid w:val="00C120F3"/>
    <w:rsid w:val="00C13E31"/>
    <w:rsid w:val="00C142B4"/>
    <w:rsid w:val="00C1463B"/>
    <w:rsid w:val="00C21890"/>
    <w:rsid w:val="00C22AD8"/>
    <w:rsid w:val="00C24814"/>
    <w:rsid w:val="00C251FF"/>
    <w:rsid w:val="00C27C16"/>
    <w:rsid w:val="00C30EC1"/>
    <w:rsid w:val="00C32093"/>
    <w:rsid w:val="00C34927"/>
    <w:rsid w:val="00C3507F"/>
    <w:rsid w:val="00C362D9"/>
    <w:rsid w:val="00C36723"/>
    <w:rsid w:val="00C419FF"/>
    <w:rsid w:val="00C45D49"/>
    <w:rsid w:val="00C52781"/>
    <w:rsid w:val="00C551BC"/>
    <w:rsid w:val="00C55BB0"/>
    <w:rsid w:val="00C55BF6"/>
    <w:rsid w:val="00C560B1"/>
    <w:rsid w:val="00C60651"/>
    <w:rsid w:val="00C62204"/>
    <w:rsid w:val="00C62912"/>
    <w:rsid w:val="00C6306A"/>
    <w:rsid w:val="00C643C5"/>
    <w:rsid w:val="00C65CAB"/>
    <w:rsid w:val="00C71E23"/>
    <w:rsid w:val="00C7253C"/>
    <w:rsid w:val="00C7344A"/>
    <w:rsid w:val="00C7551B"/>
    <w:rsid w:val="00C7565C"/>
    <w:rsid w:val="00C76CA8"/>
    <w:rsid w:val="00C7776F"/>
    <w:rsid w:val="00C815A6"/>
    <w:rsid w:val="00C833F4"/>
    <w:rsid w:val="00C84C72"/>
    <w:rsid w:val="00C872E0"/>
    <w:rsid w:val="00C91E2F"/>
    <w:rsid w:val="00C92265"/>
    <w:rsid w:val="00C92F18"/>
    <w:rsid w:val="00C948F4"/>
    <w:rsid w:val="00CA1D41"/>
    <w:rsid w:val="00CA57E5"/>
    <w:rsid w:val="00CB0F0C"/>
    <w:rsid w:val="00CB662E"/>
    <w:rsid w:val="00CB784B"/>
    <w:rsid w:val="00CC001C"/>
    <w:rsid w:val="00CC05C9"/>
    <w:rsid w:val="00CC5E42"/>
    <w:rsid w:val="00CC673A"/>
    <w:rsid w:val="00CC6D5D"/>
    <w:rsid w:val="00CD3ED9"/>
    <w:rsid w:val="00CE0C9A"/>
    <w:rsid w:val="00CE11E4"/>
    <w:rsid w:val="00CE44D3"/>
    <w:rsid w:val="00CE7523"/>
    <w:rsid w:val="00CF078D"/>
    <w:rsid w:val="00CF21BD"/>
    <w:rsid w:val="00CF249D"/>
    <w:rsid w:val="00CF26BA"/>
    <w:rsid w:val="00CF4557"/>
    <w:rsid w:val="00CF4760"/>
    <w:rsid w:val="00CF4BEB"/>
    <w:rsid w:val="00CF5644"/>
    <w:rsid w:val="00CF6E57"/>
    <w:rsid w:val="00CF758E"/>
    <w:rsid w:val="00D01E89"/>
    <w:rsid w:val="00D04F89"/>
    <w:rsid w:val="00D05C90"/>
    <w:rsid w:val="00D102D8"/>
    <w:rsid w:val="00D117EE"/>
    <w:rsid w:val="00D163E5"/>
    <w:rsid w:val="00D16D53"/>
    <w:rsid w:val="00D17422"/>
    <w:rsid w:val="00D17A1D"/>
    <w:rsid w:val="00D22171"/>
    <w:rsid w:val="00D2222C"/>
    <w:rsid w:val="00D2592C"/>
    <w:rsid w:val="00D2616B"/>
    <w:rsid w:val="00D301B7"/>
    <w:rsid w:val="00D33EBD"/>
    <w:rsid w:val="00D3538B"/>
    <w:rsid w:val="00D378B0"/>
    <w:rsid w:val="00D37944"/>
    <w:rsid w:val="00D3799A"/>
    <w:rsid w:val="00D41F92"/>
    <w:rsid w:val="00D44189"/>
    <w:rsid w:val="00D45455"/>
    <w:rsid w:val="00D4698B"/>
    <w:rsid w:val="00D47019"/>
    <w:rsid w:val="00D47847"/>
    <w:rsid w:val="00D55627"/>
    <w:rsid w:val="00D60FD6"/>
    <w:rsid w:val="00D6389B"/>
    <w:rsid w:val="00D647FC"/>
    <w:rsid w:val="00D66249"/>
    <w:rsid w:val="00D66450"/>
    <w:rsid w:val="00D66EE4"/>
    <w:rsid w:val="00D70AF2"/>
    <w:rsid w:val="00D71A3A"/>
    <w:rsid w:val="00D71E67"/>
    <w:rsid w:val="00D72D1D"/>
    <w:rsid w:val="00D73589"/>
    <w:rsid w:val="00D73813"/>
    <w:rsid w:val="00D76325"/>
    <w:rsid w:val="00D816CA"/>
    <w:rsid w:val="00D82D3B"/>
    <w:rsid w:val="00D82DBF"/>
    <w:rsid w:val="00D82F35"/>
    <w:rsid w:val="00D90DAB"/>
    <w:rsid w:val="00D92ED5"/>
    <w:rsid w:val="00D94446"/>
    <w:rsid w:val="00D97009"/>
    <w:rsid w:val="00DA0144"/>
    <w:rsid w:val="00DA1615"/>
    <w:rsid w:val="00DA4099"/>
    <w:rsid w:val="00DA5063"/>
    <w:rsid w:val="00DA51D9"/>
    <w:rsid w:val="00DA7070"/>
    <w:rsid w:val="00DB2A7F"/>
    <w:rsid w:val="00DC1535"/>
    <w:rsid w:val="00DC1B2C"/>
    <w:rsid w:val="00DC49C8"/>
    <w:rsid w:val="00DC5121"/>
    <w:rsid w:val="00DC531F"/>
    <w:rsid w:val="00DC5FDC"/>
    <w:rsid w:val="00DD052D"/>
    <w:rsid w:val="00DD0F67"/>
    <w:rsid w:val="00DD1F55"/>
    <w:rsid w:val="00DD4497"/>
    <w:rsid w:val="00DD4D0F"/>
    <w:rsid w:val="00DD6D36"/>
    <w:rsid w:val="00DE0683"/>
    <w:rsid w:val="00DE0AA1"/>
    <w:rsid w:val="00DE3902"/>
    <w:rsid w:val="00DE448D"/>
    <w:rsid w:val="00DE4F59"/>
    <w:rsid w:val="00DE7557"/>
    <w:rsid w:val="00DF207B"/>
    <w:rsid w:val="00DF2206"/>
    <w:rsid w:val="00DF7076"/>
    <w:rsid w:val="00DF7286"/>
    <w:rsid w:val="00E044D9"/>
    <w:rsid w:val="00E05DF2"/>
    <w:rsid w:val="00E072D7"/>
    <w:rsid w:val="00E10346"/>
    <w:rsid w:val="00E10562"/>
    <w:rsid w:val="00E10AD9"/>
    <w:rsid w:val="00E1751F"/>
    <w:rsid w:val="00E20094"/>
    <w:rsid w:val="00E22D39"/>
    <w:rsid w:val="00E24719"/>
    <w:rsid w:val="00E27131"/>
    <w:rsid w:val="00E35BF2"/>
    <w:rsid w:val="00E36AA2"/>
    <w:rsid w:val="00E377D8"/>
    <w:rsid w:val="00E40A3C"/>
    <w:rsid w:val="00E41BA5"/>
    <w:rsid w:val="00E42967"/>
    <w:rsid w:val="00E42DBE"/>
    <w:rsid w:val="00E44ED2"/>
    <w:rsid w:val="00E47BF1"/>
    <w:rsid w:val="00E47EBA"/>
    <w:rsid w:val="00E512DD"/>
    <w:rsid w:val="00E527F4"/>
    <w:rsid w:val="00E54BF4"/>
    <w:rsid w:val="00E5633F"/>
    <w:rsid w:val="00E56992"/>
    <w:rsid w:val="00E63964"/>
    <w:rsid w:val="00E7052D"/>
    <w:rsid w:val="00E71389"/>
    <w:rsid w:val="00E72491"/>
    <w:rsid w:val="00E732DB"/>
    <w:rsid w:val="00E74486"/>
    <w:rsid w:val="00E7580A"/>
    <w:rsid w:val="00E75C59"/>
    <w:rsid w:val="00E75C87"/>
    <w:rsid w:val="00E75CAA"/>
    <w:rsid w:val="00E75E63"/>
    <w:rsid w:val="00E83D76"/>
    <w:rsid w:val="00E91241"/>
    <w:rsid w:val="00E91A22"/>
    <w:rsid w:val="00E92DE1"/>
    <w:rsid w:val="00E935C7"/>
    <w:rsid w:val="00E93E43"/>
    <w:rsid w:val="00E9574A"/>
    <w:rsid w:val="00E96125"/>
    <w:rsid w:val="00EA1873"/>
    <w:rsid w:val="00EA1FAA"/>
    <w:rsid w:val="00EA233E"/>
    <w:rsid w:val="00EA2403"/>
    <w:rsid w:val="00EA277B"/>
    <w:rsid w:val="00EA7025"/>
    <w:rsid w:val="00EA723B"/>
    <w:rsid w:val="00EA78DF"/>
    <w:rsid w:val="00EB4FA7"/>
    <w:rsid w:val="00EB57FE"/>
    <w:rsid w:val="00EC0C09"/>
    <w:rsid w:val="00EC4D00"/>
    <w:rsid w:val="00ED19E7"/>
    <w:rsid w:val="00ED22BE"/>
    <w:rsid w:val="00ED3CDF"/>
    <w:rsid w:val="00EE0DE7"/>
    <w:rsid w:val="00EE1D32"/>
    <w:rsid w:val="00EE63D5"/>
    <w:rsid w:val="00EE6C49"/>
    <w:rsid w:val="00EF0725"/>
    <w:rsid w:val="00EF0844"/>
    <w:rsid w:val="00EF278C"/>
    <w:rsid w:val="00EF2FA5"/>
    <w:rsid w:val="00EF3D65"/>
    <w:rsid w:val="00EF4B0B"/>
    <w:rsid w:val="00EF4DC3"/>
    <w:rsid w:val="00EF590C"/>
    <w:rsid w:val="00EF5DEE"/>
    <w:rsid w:val="00EF6A3B"/>
    <w:rsid w:val="00EF78C4"/>
    <w:rsid w:val="00F065CF"/>
    <w:rsid w:val="00F07EA6"/>
    <w:rsid w:val="00F11236"/>
    <w:rsid w:val="00F1172C"/>
    <w:rsid w:val="00F12833"/>
    <w:rsid w:val="00F130E5"/>
    <w:rsid w:val="00F152FF"/>
    <w:rsid w:val="00F15D89"/>
    <w:rsid w:val="00F17A24"/>
    <w:rsid w:val="00F20626"/>
    <w:rsid w:val="00F2089F"/>
    <w:rsid w:val="00F23DAF"/>
    <w:rsid w:val="00F2737F"/>
    <w:rsid w:val="00F277F6"/>
    <w:rsid w:val="00F37256"/>
    <w:rsid w:val="00F40A50"/>
    <w:rsid w:val="00F439F0"/>
    <w:rsid w:val="00F46D40"/>
    <w:rsid w:val="00F541D4"/>
    <w:rsid w:val="00F54620"/>
    <w:rsid w:val="00F54F53"/>
    <w:rsid w:val="00F55138"/>
    <w:rsid w:val="00F603E8"/>
    <w:rsid w:val="00F61BFA"/>
    <w:rsid w:val="00F623DF"/>
    <w:rsid w:val="00F62A9D"/>
    <w:rsid w:val="00F66372"/>
    <w:rsid w:val="00F74E2B"/>
    <w:rsid w:val="00F80471"/>
    <w:rsid w:val="00F8161F"/>
    <w:rsid w:val="00F81E77"/>
    <w:rsid w:val="00F84A76"/>
    <w:rsid w:val="00F867A5"/>
    <w:rsid w:val="00F8698D"/>
    <w:rsid w:val="00F86A77"/>
    <w:rsid w:val="00F86B48"/>
    <w:rsid w:val="00F87D74"/>
    <w:rsid w:val="00F9063B"/>
    <w:rsid w:val="00F91914"/>
    <w:rsid w:val="00F9429D"/>
    <w:rsid w:val="00F94CA5"/>
    <w:rsid w:val="00F9607D"/>
    <w:rsid w:val="00FA0D2F"/>
    <w:rsid w:val="00FA3910"/>
    <w:rsid w:val="00FA6329"/>
    <w:rsid w:val="00FA7A5F"/>
    <w:rsid w:val="00FB0797"/>
    <w:rsid w:val="00FB26A9"/>
    <w:rsid w:val="00FB26C2"/>
    <w:rsid w:val="00FB2CD3"/>
    <w:rsid w:val="00FB42A0"/>
    <w:rsid w:val="00FB44F9"/>
    <w:rsid w:val="00FB67D0"/>
    <w:rsid w:val="00FC0094"/>
    <w:rsid w:val="00FC0664"/>
    <w:rsid w:val="00FC30B9"/>
    <w:rsid w:val="00FC39B1"/>
    <w:rsid w:val="00FC52A7"/>
    <w:rsid w:val="00FC7E86"/>
    <w:rsid w:val="00FD0A3A"/>
    <w:rsid w:val="00FD4055"/>
    <w:rsid w:val="00FD61F1"/>
    <w:rsid w:val="00FD639F"/>
    <w:rsid w:val="00FD6620"/>
    <w:rsid w:val="00FD705C"/>
    <w:rsid w:val="00FE3E0A"/>
    <w:rsid w:val="00FE3E54"/>
    <w:rsid w:val="00FE454C"/>
    <w:rsid w:val="00FE4694"/>
    <w:rsid w:val="00FE4889"/>
    <w:rsid w:val="00FE5268"/>
    <w:rsid w:val="00FE6D99"/>
    <w:rsid w:val="00FF368D"/>
    <w:rsid w:val="00FF4164"/>
    <w:rsid w:val="00FF526C"/>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721"/>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Знак3 Знак Знак"/>
    <w:basedOn w:val="a0"/>
    <w:link w:val="af"/>
    <w:uiPriority w:val="99"/>
    <w:qFormat/>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Знак3 Знак Знак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qFormat/>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qFormat/>
    <w:rsid w:val="00461A3F"/>
    <w:pPr>
      <w:spacing w:after="0" w:line="240" w:lineRule="auto"/>
    </w:pPr>
    <w:rPr>
      <w:rFonts w:ascii="Calibri" w:eastAsia="Calibri" w:hAnsi="Calibri" w:cs="Times New Roman"/>
    </w:rPr>
  </w:style>
  <w:style w:type="paragraph" w:customStyle="1" w:styleId="aff0">
    <w:name w:val="Знак Знак Знак"/>
    <w:basedOn w:val="a0"/>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character" w:customStyle="1" w:styleId="ConsPlusNormal0">
    <w:name w:val="ConsPlusNormal Знак"/>
    <w:link w:val="ConsPlusNormal"/>
    <w:uiPriority w:val="99"/>
    <w:rsid w:val="0014759B"/>
    <w:rPr>
      <w:rFonts w:ascii="Arial" w:eastAsia="Times New Roman" w:hAnsi="Arial" w:cs="Arial"/>
      <w:sz w:val="20"/>
      <w:szCs w:val="20"/>
      <w:lang w:eastAsia="ru-RU"/>
    </w:rPr>
  </w:style>
  <w:style w:type="character" w:customStyle="1" w:styleId="afc">
    <w:name w:val="Абзац списка Знак"/>
    <w:aliases w:val="Варианты ответов Знак"/>
    <w:link w:val="afb"/>
    <w:locked/>
    <w:rsid w:val="00E1751F"/>
    <w:rPr>
      <w:rFonts w:ascii="Times New Roman" w:eastAsia="Times New Roman" w:hAnsi="Times New Roman" w:cs="Times New Roman"/>
      <w:sz w:val="20"/>
      <w:szCs w:val="20"/>
      <w:lang w:eastAsia="ru-RU"/>
    </w:rPr>
  </w:style>
  <w:style w:type="character" w:styleId="aff4">
    <w:name w:val="annotation reference"/>
    <w:basedOn w:val="a1"/>
    <w:uiPriority w:val="99"/>
    <w:semiHidden/>
    <w:unhideWhenUsed/>
    <w:rsid w:val="00CC6D5D"/>
    <w:rPr>
      <w:sz w:val="16"/>
      <w:szCs w:val="16"/>
    </w:rPr>
  </w:style>
  <w:style w:type="paragraph" w:styleId="aff5">
    <w:name w:val="annotation text"/>
    <w:basedOn w:val="a0"/>
    <w:link w:val="aff6"/>
    <w:uiPriority w:val="99"/>
    <w:semiHidden/>
    <w:unhideWhenUsed/>
    <w:rsid w:val="00CC6D5D"/>
    <w:pPr>
      <w:spacing w:line="240" w:lineRule="auto"/>
    </w:pPr>
    <w:rPr>
      <w:sz w:val="20"/>
      <w:szCs w:val="20"/>
    </w:rPr>
  </w:style>
  <w:style w:type="character" w:customStyle="1" w:styleId="aff6">
    <w:name w:val="Текст примечания Знак"/>
    <w:basedOn w:val="a1"/>
    <w:link w:val="aff5"/>
    <w:uiPriority w:val="99"/>
    <w:semiHidden/>
    <w:rsid w:val="00CC6D5D"/>
    <w:rPr>
      <w:sz w:val="20"/>
      <w:szCs w:val="20"/>
    </w:rPr>
  </w:style>
  <w:style w:type="paragraph" w:styleId="aff7">
    <w:name w:val="annotation subject"/>
    <w:basedOn w:val="aff5"/>
    <w:next w:val="aff5"/>
    <w:link w:val="aff8"/>
    <w:uiPriority w:val="99"/>
    <w:semiHidden/>
    <w:unhideWhenUsed/>
    <w:rsid w:val="00CC6D5D"/>
    <w:rPr>
      <w:b/>
      <w:bCs/>
    </w:rPr>
  </w:style>
  <w:style w:type="character" w:customStyle="1" w:styleId="aff8">
    <w:name w:val="Тема примечания Знак"/>
    <w:basedOn w:val="aff6"/>
    <w:link w:val="aff7"/>
    <w:uiPriority w:val="99"/>
    <w:semiHidden/>
    <w:rsid w:val="00CC6D5D"/>
    <w:rPr>
      <w:b/>
      <w:bCs/>
      <w:sz w:val="20"/>
      <w:szCs w:val="20"/>
    </w:rPr>
  </w:style>
</w:styles>
</file>

<file path=word/webSettings.xml><?xml version="1.0" encoding="utf-8"?>
<w:webSettings xmlns:r="http://schemas.openxmlformats.org/officeDocument/2006/relationships" xmlns:w="http://schemas.openxmlformats.org/wordprocessingml/2006/main">
  <w:divs>
    <w:div w:id="37243919">
      <w:bodyDiv w:val="1"/>
      <w:marLeft w:val="0"/>
      <w:marRight w:val="0"/>
      <w:marTop w:val="0"/>
      <w:marBottom w:val="0"/>
      <w:divBdr>
        <w:top w:val="none" w:sz="0" w:space="0" w:color="auto"/>
        <w:left w:val="none" w:sz="0" w:space="0" w:color="auto"/>
        <w:bottom w:val="none" w:sz="0" w:space="0" w:color="auto"/>
        <w:right w:val="none" w:sz="0" w:space="0" w:color="auto"/>
      </w:divBdr>
    </w:div>
    <w:div w:id="90323286">
      <w:bodyDiv w:val="1"/>
      <w:marLeft w:val="0"/>
      <w:marRight w:val="0"/>
      <w:marTop w:val="0"/>
      <w:marBottom w:val="0"/>
      <w:divBdr>
        <w:top w:val="none" w:sz="0" w:space="0" w:color="auto"/>
        <w:left w:val="none" w:sz="0" w:space="0" w:color="auto"/>
        <w:bottom w:val="none" w:sz="0" w:space="0" w:color="auto"/>
        <w:right w:val="none" w:sz="0" w:space="0" w:color="auto"/>
      </w:divBdr>
    </w:div>
    <w:div w:id="130443543">
      <w:bodyDiv w:val="1"/>
      <w:marLeft w:val="0"/>
      <w:marRight w:val="0"/>
      <w:marTop w:val="0"/>
      <w:marBottom w:val="0"/>
      <w:divBdr>
        <w:top w:val="none" w:sz="0" w:space="0" w:color="auto"/>
        <w:left w:val="none" w:sz="0" w:space="0" w:color="auto"/>
        <w:bottom w:val="none" w:sz="0" w:space="0" w:color="auto"/>
        <w:right w:val="none" w:sz="0" w:space="0" w:color="auto"/>
      </w:divBdr>
    </w:div>
    <w:div w:id="149061346">
      <w:bodyDiv w:val="1"/>
      <w:marLeft w:val="0"/>
      <w:marRight w:val="0"/>
      <w:marTop w:val="0"/>
      <w:marBottom w:val="0"/>
      <w:divBdr>
        <w:top w:val="none" w:sz="0" w:space="0" w:color="auto"/>
        <w:left w:val="none" w:sz="0" w:space="0" w:color="auto"/>
        <w:bottom w:val="none" w:sz="0" w:space="0" w:color="auto"/>
        <w:right w:val="none" w:sz="0" w:space="0" w:color="auto"/>
      </w:divBdr>
    </w:div>
    <w:div w:id="165944355">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329144275">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614295279">
      <w:bodyDiv w:val="1"/>
      <w:marLeft w:val="0"/>
      <w:marRight w:val="0"/>
      <w:marTop w:val="0"/>
      <w:marBottom w:val="0"/>
      <w:divBdr>
        <w:top w:val="none" w:sz="0" w:space="0" w:color="auto"/>
        <w:left w:val="none" w:sz="0" w:space="0" w:color="auto"/>
        <w:bottom w:val="none" w:sz="0" w:space="0" w:color="auto"/>
        <w:right w:val="none" w:sz="0" w:space="0" w:color="auto"/>
      </w:divBdr>
    </w:div>
    <w:div w:id="627056572">
      <w:bodyDiv w:val="1"/>
      <w:marLeft w:val="0"/>
      <w:marRight w:val="0"/>
      <w:marTop w:val="0"/>
      <w:marBottom w:val="0"/>
      <w:divBdr>
        <w:top w:val="none" w:sz="0" w:space="0" w:color="auto"/>
        <w:left w:val="none" w:sz="0" w:space="0" w:color="auto"/>
        <w:bottom w:val="none" w:sz="0" w:space="0" w:color="auto"/>
        <w:right w:val="none" w:sz="0" w:space="0" w:color="auto"/>
      </w:divBdr>
    </w:div>
    <w:div w:id="647249737">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807282206">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925766426">
      <w:bodyDiv w:val="1"/>
      <w:marLeft w:val="0"/>
      <w:marRight w:val="0"/>
      <w:marTop w:val="0"/>
      <w:marBottom w:val="0"/>
      <w:divBdr>
        <w:top w:val="none" w:sz="0" w:space="0" w:color="auto"/>
        <w:left w:val="none" w:sz="0" w:space="0" w:color="auto"/>
        <w:bottom w:val="none" w:sz="0" w:space="0" w:color="auto"/>
        <w:right w:val="none" w:sz="0" w:space="0" w:color="auto"/>
      </w:divBdr>
    </w:div>
    <w:div w:id="927425447">
      <w:bodyDiv w:val="1"/>
      <w:marLeft w:val="0"/>
      <w:marRight w:val="0"/>
      <w:marTop w:val="0"/>
      <w:marBottom w:val="0"/>
      <w:divBdr>
        <w:top w:val="none" w:sz="0" w:space="0" w:color="auto"/>
        <w:left w:val="none" w:sz="0" w:space="0" w:color="auto"/>
        <w:bottom w:val="none" w:sz="0" w:space="0" w:color="auto"/>
        <w:right w:val="none" w:sz="0" w:space="0" w:color="auto"/>
      </w:divBdr>
    </w:div>
    <w:div w:id="1026056927">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76589435">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47257215">
      <w:bodyDiv w:val="1"/>
      <w:marLeft w:val="0"/>
      <w:marRight w:val="0"/>
      <w:marTop w:val="0"/>
      <w:marBottom w:val="0"/>
      <w:divBdr>
        <w:top w:val="none" w:sz="0" w:space="0" w:color="auto"/>
        <w:left w:val="none" w:sz="0" w:space="0" w:color="auto"/>
        <w:bottom w:val="none" w:sz="0" w:space="0" w:color="auto"/>
        <w:right w:val="none" w:sz="0" w:space="0" w:color="auto"/>
      </w:divBdr>
    </w:div>
    <w:div w:id="1610233879">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23017498">
      <w:bodyDiv w:val="1"/>
      <w:marLeft w:val="0"/>
      <w:marRight w:val="0"/>
      <w:marTop w:val="0"/>
      <w:marBottom w:val="0"/>
      <w:divBdr>
        <w:top w:val="none" w:sz="0" w:space="0" w:color="auto"/>
        <w:left w:val="none" w:sz="0" w:space="0" w:color="auto"/>
        <w:bottom w:val="none" w:sz="0" w:space="0" w:color="auto"/>
        <w:right w:val="none" w:sz="0" w:space="0" w:color="auto"/>
      </w:divBdr>
    </w:div>
    <w:div w:id="1756823640">
      <w:bodyDiv w:val="1"/>
      <w:marLeft w:val="0"/>
      <w:marRight w:val="0"/>
      <w:marTop w:val="0"/>
      <w:marBottom w:val="0"/>
      <w:divBdr>
        <w:top w:val="none" w:sz="0" w:space="0" w:color="auto"/>
        <w:left w:val="none" w:sz="0" w:space="0" w:color="auto"/>
        <w:bottom w:val="none" w:sz="0" w:space="0" w:color="auto"/>
        <w:right w:val="none" w:sz="0" w:space="0" w:color="auto"/>
      </w:divBdr>
    </w:div>
    <w:div w:id="1775439890">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935819700">
      <w:bodyDiv w:val="1"/>
      <w:marLeft w:val="0"/>
      <w:marRight w:val="0"/>
      <w:marTop w:val="0"/>
      <w:marBottom w:val="0"/>
      <w:divBdr>
        <w:top w:val="none" w:sz="0" w:space="0" w:color="auto"/>
        <w:left w:val="none" w:sz="0" w:space="0" w:color="auto"/>
        <w:bottom w:val="none" w:sz="0" w:space="0" w:color="auto"/>
        <w:right w:val="none" w:sz="0" w:space="0" w:color="auto"/>
      </w:divBdr>
    </w:div>
    <w:div w:id="1956329585">
      <w:bodyDiv w:val="1"/>
      <w:marLeft w:val="0"/>
      <w:marRight w:val="0"/>
      <w:marTop w:val="0"/>
      <w:marBottom w:val="0"/>
      <w:divBdr>
        <w:top w:val="none" w:sz="0" w:space="0" w:color="auto"/>
        <w:left w:val="none" w:sz="0" w:space="0" w:color="auto"/>
        <w:bottom w:val="none" w:sz="0" w:space="0" w:color="auto"/>
        <w:right w:val="none" w:sz="0" w:space="0" w:color="auto"/>
      </w:divBdr>
    </w:div>
    <w:div w:id="21072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082B-F064-4B19-A6BF-3F80A6F8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115</Words>
  <Characters>662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Трубецкой Константин Львович</dc:creator>
  <cp:lastModifiedBy>u s e r</cp:lastModifiedBy>
  <cp:revision>13</cp:revision>
  <cp:lastPrinted>2021-05-20T07:56:00Z</cp:lastPrinted>
  <dcterms:created xsi:type="dcterms:W3CDTF">2021-03-25T07:52:00Z</dcterms:created>
  <dcterms:modified xsi:type="dcterms:W3CDTF">2022-08-19T06:05:00Z</dcterms:modified>
</cp:coreProperties>
</file>