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64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90"/>
        <w:gridCol w:w="2689"/>
        <w:gridCol w:w="2267"/>
        <w:gridCol w:w="2267"/>
        <w:gridCol w:w="1726"/>
        <w:gridCol w:w="1569"/>
      </w:tblGrid>
      <w:tr w:rsidR="00E91A22" w:rsidTr="000C4BC1">
        <w:trPr>
          <w:trHeight w:val="487"/>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xml:space="preserve">№ </w:t>
            </w:r>
            <w:proofErr w:type="spellStart"/>
            <w:proofErr w:type="gramStart"/>
            <w:r>
              <w:rPr>
                <w:rFonts w:ascii="Times New Roman" w:eastAsia="Times New Roman" w:hAnsi="Times New Roman" w:cs="Times New Roman"/>
                <w:b/>
                <w:bCs/>
                <w:color w:val="000000"/>
                <w:lang w:eastAsia="ru-RU"/>
              </w:rPr>
              <w:t>п</w:t>
            </w:r>
            <w:proofErr w:type="spellEnd"/>
            <w:proofErr w:type="gramEnd"/>
            <w:r>
              <w:rPr>
                <w:rFonts w:ascii="Times New Roman" w:eastAsia="Times New Roman" w:hAnsi="Times New Roman" w:cs="Times New Roman"/>
                <w:b/>
                <w:bCs/>
                <w:color w:val="000000"/>
                <w:lang w:eastAsia="ru-RU"/>
              </w:rPr>
              <w:t>/</w:t>
            </w:r>
            <w:proofErr w:type="spellStart"/>
            <w:r>
              <w:rPr>
                <w:rFonts w:ascii="Times New Roman" w:eastAsia="Times New Roman" w:hAnsi="Times New Roman" w:cs="Times New Roman"/>
                <w:b/>
                <w:bCs/>
                <w:color w:val="000000"/>
                <w:lang w:eastAsia="ru-RU"/>
              </w:rPr>
              <w:t>п</w:t>
            </w:r>
            <w:proofErr w:type="spellEnd"/>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 товара</w:t>
            </w:r>
          </w:p>
        </w:tc>
        <w:tc>
          <w:tcPr>
            <w:tcW w:w="2444" w:type="pct"/>
            <w:gridSpan w:val="3"/>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Общая стоимость </w:t>
            </w:r>
            <w:r>
              <w:rPr>
                <w:rFonts w:ascii="Times New Roman" w:eastAsia="Times New Roman" w:hAnsi="Times New Roman" w:cs="Times New Roman"/>
                <w:b/>
                <w:bCs/>
                <w:lang w:eastAsia="ru-RU"/>
              </w:rPr>
              <w:t>товаров</w:t>
            </w:r>
          </w:p>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C872E0">
            <w:pPr>
              <w:spacing w:after="0" w:line="240" w:lineRule="auto"/>
              <w:jc w:val="center"/>
              <w:rPr>
                <w:rFonts w:ascii="Times New Roman" w:eastAsia="Times New Roman" w:hAnsi="Times New Roman" w:cs="Times New Roman"/>
                <w:b/>
                <w:caps/>
                <w:lang w:eastAsia="ru-RU"/>
              </w:rPr>
            </w:pPr>
            <w:r>
              <w:rPr>
                <w:rFonts w:ascii="Times New Roman" w:eastAsia="Calibri" w:hAnsi="Times New Roman" w:cs="Times New Roman"/>
                <w:b/>
                <w:bCs/>
              </w:rPr>
              <w:t>Расчетная (средняя) цена руб.</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Сумма, </w:t>
            </w:r>
          </w:p>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lang w:eastAsia="ru-RU"/>
              </w:rPr>
              <w:t>в рублях</w:t>
            </w:r>
          </w:p>
        </w:tc>
      </w:tr>
      <w:tr w:rsidR="002710A4" w:rsidTr="000C4BC1">
        <w:trPr>
          <w:trHeight w:val="1082"/>
        </w:trPr>
        <w:tc>
          <w:tcPr>
            <w:tcW w:w="260"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910"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E91A22" w:rsidRDefault="004D353F" w:rsidP="006B7644">
            <w:pPr>
              <w:widowControl w:val="0"/>
              <w:suppressAutoHyphens/>
              <w:snapToGrid w:val="0"/>
              <w:spacing w:after="0" w:line="240" w:lineRule="auto"/>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бн</w:t>
            </w:r>
            <w:proofErr w:type="spellEnd"/>
          </w:p>
          <w:p w:rsidR="00E91A22" w:rsidRDefault="004D353F"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16</w:t>
            </w:r>
            <w:r w:rsidR="00EE0DE7">
              <w:rPr>
                <w:rFonts w:ascii="Times New Roman" w:eastAsia="Times New Roman" w:hAnsi="Times New Roman" w:cs="Times New Roman"/>
                <w:b/>
                <w:lang w:eastAsia="ar-SA"/>
              </w:rPr>
              <w:t>.08</w:t>
            </w:r>
            <w:r w:rsidR="000C4BC1">
              <w:rPr>
                <w:rFonts w:ascii="Times New Roman" w:eastAsia="Times New Roman" w:hAnsi="Times New Roman" w:cs="Times New Roman"/>
                <w:b/>
                <w:lang w:eastAsia="ar-SA"/>
              </w:rPr>
              <w:t>.2021</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r w:rsidR="000C4BC1">
              <w:rPr>
                <w:rFonts w:ascii="Times New Roman" w:eastAsia="Times New Roman" w:hAnsi="Times New Roman" w:cs="Times New Roman"/>
                <w:b/>
                <w:lang w:eastAsia="ar-SA"/>
              </w:rPr>
              <w:t xml:space="preserve"> </w:t>
            </w:r>
          </w:p>
          <w:p w:rsidR="00E91A22" w:rsidRDefault="004D353F"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18-1</w:t>
            </w:r>
          </w:p>
          <w:p w:rsidR="00E91A22" w:rsidRDefault="004D353F"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05</w:t>
            </w:r>
            <w:r w:rsidR="00EE0DE7">
              <w:rPr>
                <w:rFonts w:ascii="Times New Roman" w:eastAsia="Times New Roman" w:hAnsi="Times New Roman" w:cs="Times New Roman"/>
                <w:b/>
                <w:lang w:eastAsia="ar-SA"/>
              </w:rPr>
              <w:t>.08</w:t>
            </w:r>
            <w:r w:rsidR="000C4BC1">
              <w:rPr>
                <w:rFonts w:ascii="Times New Roman" w:eastAsia="Times New Roman" w:hAnsi="Times New Roman" w:cs="Times New Roman"/>
                <w:b/>
                <w:lang w:eastAsia="ar-SA"/>
              </w:rPr>
              <w:t xml:space="preserve">.2021 </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8E3407" w:rsidRDefault="004D353F"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16/08</w:t>
            </w:r>
          </w:p>
          <w:p w:rsidR="00E91A22" w:rsidRPr="00C872E0" w:rsidRDefault="004D353F"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от 16</w:t>
            </w:r>
            <w:r w:rsidR="008E3407">
              <w:rPr>
                <w:rFonts w:ascii="Times New Roman" w:eastAsia="Times New Roman" w:hAnsi="Times New Roman" w:cs="Times New Roman"/>
                <w:b/>
                <w:lang w:eastAsia="ar-SA"/>
              </w:rPr>
              <w:t>.08</w:t>
            </w:r>
            <w:r w:rsidR="000C4BC1">
              <w:rPr>
                <w:rFonts w:ascii="Times New Roman" w:eastAsia="Times New Roman" w:hAnsi="Times New Roman" w:cs="Times New Roman"/>
                <w:b/>
                <w:lang w:eastAsia="ar-SA"/>
              </w:rPr>
              <w:t>.2021</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r>
      <w:tr w:rsidR="002710A4" w:rsidRPr="00676767" w:rsidTr="000C4BC1">
        <w:trPr>
          <w:trHeight w:val="551"/>
        </w:trPr>
        <w:tc>
          <w:tcPr>
            <w:tcW w:w="260" w:type="pct"/>
            <w:tcBorders>
              <w:top w:val="single" w:sz="4" w:space="0" w:color="auto"/>
              <w:left w:val="single" w:sz="4" w:space="0" w:color="auto"/>
              <w:bottom w:val="single" w:sz="4" w:space="0" w:color="auto"/>
              <w:right w:val="single" w:sz="4" w:space="0" w:color="auto"/>
            </w:tcBorders>
            <w:vAlign w:val="center"/>
          </w:tcPr>
          <w:p w:rsidR="00E91A22" w:rsidRPr="00676767" w:rsidRDefault="00E91A22"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181" w:type="pct"/>
            <w:tcBorders>
              <w:top w:val="single" w:sz="4" w:space="0" w:color="auto"/>
              <w:left w:val="single" w:sz="4" w:space="0" w:color="auto"/>
              <w:bottom w:val="single" w:sz="4" w:space="0" w:color="auto"/>
              <w:right w:val="single" w:sz="4" w:space="0" w:color="auto"/>
            </w:tcBorders>
            <w:vAlign w:val="center"/>
          </w:tcPr>
          <w:p w:rsidR="00E91A22" w:rsidRPr="00E91A22" w:rsidRDefault="009E3D5E" w:rsidP="00EE0DE7">
            <w:pPr>
              <w:spacing w:after="0" w:line="240" w:lineRule="auto"/>
              <w:jc w:val="center"/>
              <w:rPr>
                <w:rFonts w:ascii="Times New Roman" w:eastAsia="Times New Roman" w:hAnsi="Times New Roman" w:cs="Times New Roman"/>
                <w:lang w:eastAsia="ru-RU"/>
              </w:rPr>
            </w:pPr>
            <w:r w:rsidRPr="009E3D5E">
              <w:rPr>
                <w:rFonts w:ascii="Times New Roman" w:hAnsi="Times New Roman" w:cs="Times New Roman"/>
                <w:bCs/>
                <w:sz w:val="24"/>
                <w:szCs w:val="24"/>
                <w:shd w:val="clear" w:color="auto" w:fill="FFFFFF"/>
                <w:lang w:eastAsia="ru-RU"/>
              </w:rPr>
              <w:t>Оказание услуг по обслуживанию и планово-предупредительному ремонту систем охранно-пожарной сигнализации для нужд ЧУЗ  «РЖД-Медицина» г. Печора</w:t>
            </w:r>
          </w:p>
        </w:tc>
        <w:tc>
          <w:tcPr>
            <w:tcW w:w="910" w:type="pct"/>
            <w:tcBorders>
              <w:top w:val="single" w:sz="4" w:space="0" w:color="auto"/>
              <w:left w:val="single" w:sz="4" w:space="0" w:color="auto"/>
              <w:bottom w:val="single" w:sz="4" w:space="0" w:color="auto"/>
              <w:right w:val="single" w:sz="4" w:space="0" w:color="auto"/>
            </w:tcBorders>
            <w:vAlign w:val="center"/>
          </w:tcPr>
          <w:p w:rsidR="00E91A22" w:rsidRPr="002C3028" w:rsidRDefault="004D353F"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144 000,00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FC0094" w:rsidRDefault="004D353F"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204 000,00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C872E0" w:rsidRDefault="004D353F"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240 000,00</w:t>
            </w:r>
          </w:p>
        </w:tc>
        <w:tc>
          <w:tcPr>
            <w:tcW w:w="584" w:type="pct"/>
            <w:tcBorders>
              <w:top w:val="single" w:sz="4" w:space="0" w:color="auto"/>
              <w:left w:val="single" w:sz="4" w:space="0" w:color="auto"/>
              <w:bottom w:val="single" w:sz="4" w:space="0" w:color="auto"/>
              <w:right w:val="single" w:sz="4" w:space="0" w:color="auto"/>
            </w:tcBorders>
            <w:vAlign w:val="center"/>
          </w:tcPr>
          <w:p w:rsidR="00E91A22" w:rsidRPr="00FC0094" w:rsidRDefault="004D353F"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588 000,000</w:t>
            </w:r>
          </w:p>
        </w:tc>
        <w:tc>
          <w:tcPr>
            <w:tcW w:w="531" w:type="pct"/>
            <w:tcBorders>
              <w:top w:val="single" w:sz="4" w:space="0" w:color="auto"/>
              <w:left w:val="single" w:sz="4" w:space="0" w:color="auto"/>
              <w:bottom w:val="single" w:sz="4" w:space="0" w:color="auto"/>
              <w:right w:val="single" w:sz="4" w:space="0" w:color="auto"/>
            </w:tcBorders>
            <w:vAlign w:val="center"/>
          </w:tcPr>
          <w:p w:rsidR="00E91A22" w:rsidRPr="00FC0094" w:rsidRDefault="004D353F"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196 000,00</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6B7644" w:rsidRPr="008E3407" w:rsidRDefault="00E91A22" w:rsidP="000C4BC1">
      <w:pPr>
        <w:jc w:val="center"/>
        <w:rPr>
          <w:rFonts w:ascii="Times New Roman" w:eastAsia="Calibri" w:hAnsi="Times New Roman" w:cs="Times New Roman"/>
          <w:b/>
          <w:sz w:val="24"/>
          <w:szCs w:val="24"/>
          <w:lang w:eastAsia="ru-RU"/>
        </w:rPr>
      </w:pPr>
      <w:r w:rsidRPr="003C7A43">
        <w:rPr>
          <w:rFonts w:ascii="Times New Roman" w:eastAsia="Calibri" w:hAnsi="Times New Roman" w:cs="Times New Roman"/>
          <w:sz w:val="24"/>
          <w:szCs w:val="24"/>
          <w:lang w:eastAsia="ru-RU"/>
        </w:rPr>
        <w:t>Начальная (максимальная) цена договора</w:t>
      </w:r>
      <w:r>
        <w:rPr>
          <w:rFonts w:ascii="Times New Roman" w:eastAsia="Calibri" w:hAnsi="Times New Roman" w:cs="Times New Roman"/>
          <w:sz w:val="24"/>
          <w:szCs w:val="24"/>
          <w:lang w:eastAsia="ru-RU"/>
        </w:rPr>
        <w:t>-</w:t>
      </w:r>
      <w:r w:rsidR="004D353F">
        <w:rPr>
          <w:rFonts w:ascii="Times New Roman" w:eastAsia="Calibri" w:hAnsi="Times New Roman" w:cs="Times New Roman"/>
          <w:b/>
          <w:sz w:val="24"/>
          <w:szCs w:val="24"/>
          <w:lang w:eastAsia="ru-RU"/>
        </w:rPr>
        <w:t>196 000</w:t>
      </w:r>
      <w:r w:rsidR="008E3407" w:rsidRPr="008E3407">
        <w:rPr>
          <w:rFonts w:ascii="Times New Roman" w:eastAsia="Calibri" w:hAnsi="Times New Roman" w:cs="Times New Roman"/>
          <w:b/>
          <w:sz w:val="24"/>
          <w:szCs w:val="24"/>
          <w:lang w:eastAsia="ru-RU"/>
        </w:rPr>
        <w:t xml:space="preserve"> (</w:t>
      </w:r>
      <w:r w:rsidR="004D353F">
        <w:rPr>
          <w:rFonts w:ascii="Times New Roman" w:eastAsia="Calibri" w:hAnsi="Times New Roman" w:cs="Times New Roman"/>
          <w:b/>
          <w:sz w:val="24"/>
          <w:szCs w:val="24"/>
          <w:lang w:eastAsia="ru-RU"/>
        </w:rPr>
        <w:t>Сто девяносто шесть тысяч) рублей 00</w:t>
      </w:r>
      <w:r w:rsidR="008E3407" w:rsidRPr="008E3407">
        <w:rPr>
          <w:rFonts w:ascii="Times New Roman" w:eastAsia="Calibri" w:hAnsi="Times New Roman" w:cs="Times New Roman"/>
          <w:b/>
          <w:sz w:val="24"/>
          <w:szCs w:val="24"/>
          <w:lang w:eastAsia="ru-RU"/>
        </w:rPr>
        <w:t xml:space="preserve"> копеек.</w:t>
      </w:r>
    </w:p>
    <w:sectPr w:rsidR="006B7644" w:rsidRPr="008E3407"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7EE" w:rsidRDefault="001C77EE">
      <w:pPr>
        <w:spacing w:after="0" w:line="240" w:lineRule="auto"/>
      </w:pPr>
      <w:r>
        <w:separator/>
      </w:r>
    </w:p>
  </w:endnote>
  <w:endnote w:type="continuationSeparator" w:id="0">
    <w:p w:rsidR="001C77EE" w:rsidRDefault="001C7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7EE" w:rsidRDefault="001C77EE">
      <w:pPr>
        <w:spacing w:after="0" w:line="240" w:lineRule="auto"/>
      </w:pPr>
      <w:r>
        <w:separator/>
      </w:r>
    </w:p>
  </w:footnote>
  <w:footnote w:type="continuationSeparator" w:id="0">
    <w:p w:rsidR="001C77EE" w:rsidRDefault="001C7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3EA3"/>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4BC1"/>
    <w:rsid w:val="000C60A9"/>
    <w:rsid w:val="000C716F"/>
    <w:rsid w:val="000D2F15"/>
    <w:rsid w:val="000D4855"/>
    <w:rsid w:val="000E02BE"/>
    <w:rsid w:val="000E22AC"/>
    <w:rsid w:val="000E44C1"/>
    <w:rsid w:val="000E4987"/>
    <w:rsid w:val="000E61DC"/>
    <w:rsid w:val="000E6481"/>
    <w:rsid w:val="000F07F1"/>
    <w:rsid w:val="000F0E3B"/>
    <w:rsid w:val="000F4ED9"/>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C77EE"/>
    <w:rsid w:val="001D03E8"/>
    <w:rsid w:val="001D1143"/>
    <w:rsid w:val="001D155B"/>
    <w:rsid w:val="001E52E0"/>
    <w:rsid w:val="001E7080"/>
    <w:rsid w:val="001F2D08"/>
    <w:rsid w:val="001F4398"/>
    <w:rsid w:val="001F448D"/>
    <w:rsid w:val="00200CC1"/>
    <w:rsid w:val="002028AA"/>
    <w:rsid w:val="00207B72"/>
    <w:rsid w:val="00212858"/>
    <w:rsid w:val="00214DEE"/>
    <w:rsid w:val="00222AD7"/>
    <w:rsid w:val="00222D38"/>
    <w:rsid w:val="00223EEE"/>
    <w:rsid w:val="00226182"/>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FD5"/>
    <w:rsid w:val="004C4416"/>
    <w:rsid w:val="004C5094"/>
    <w:rsid w:val="004C6AB7"/>
    <w:rsid w:val="004C7998"/>
    <w:rsid w:val="004C7FFB"/>
    <w:rsid w:val="004D0D9F"/>
    <w:rsid w:val="004D1492"/>
    <w:rsid w:val="004D2068"/>
    <w:rsid w:val="004D2E4A"/>
    <w:rsid w:val="004D353F"/>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3F9"/>
    <w:rsid w:val="0059301B"/>
    <w:rsid w:val="005937E1"/>
    <w:rsid w:val="00594437"/>
    <w:rsid w:val="0059703B"/>
    <w:rsid w:val="005A1714"/>
    <w:rsid w:val="005A35F4"/>
    <w:rsid w:val="005A6648"/>
    <w:rsid w:val="005B2019"/>
    <w:rsid w:val="005B3995"/>
    <w:rsid w:val="005B418D"/>
    <w:rsid w:val="005B49C3"/>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972"/>
    <w:rsid w:val="00613F03"/>
    <w:rsid w:val="00614709"/>
    <w:rsid w:val="00617AB2"/>
    <w:rsid w:val="00624A28"/>
    <w:rsid w:val="00624B41"/>
    <w:rsid w:val="00625475"/>
    <w:rsid w:val="00626ED6"/>
    <w:rsid w:val="00627152"/>
    <w:rsid w:val="00627EBE"/>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1454"/>
    <w:rsid w:val="007E2CEA"/>
    <w:rsid w:val="007E4C65"/>
    <w:rsid w:val="007E6B46"/>
    <w:rsid w:val="007E6F15"/>
    <w:rsid w:val="007F1B76"/>
    <w:rsid w:val="007F35AD"/>
    <w:rsid w:val="007F616D"/>
    <w:rsid w:val="007F6D0F"/>
    <w:rsid w:val="00800632"/>
    <w:rsid w:val="00803BEA"/>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75DD"/>
    <w:rsid w:val="008C181D"/>
    <w:rsid w:val="008C456D"/>
    <w:rsid w:val="008C638E"/>
    <w:rsid w:val="008E1B84"/>
    <w:rsid w:val="008E3407"/>
    <w:rsid w:val="008E43EE"/>
    <w:rsid w:val="008F06BE"/>
    <w:rsid w:val="008F22B8"/>
    <w:rsid w:val="008F268B"/>
    <w:rsid w:val="008F380E"/>
    <w:rsid w:val="008F50F3"/>
    <w:rsid w:val="008F5692"/>
    <w:rsid w:val="008F75CA"/>
    <w:rsid w:val="008F7A60"/>
    <w:rsid w:val="009004D1"/>
    <w:rsid w:val="00900514"/>
    <w:rsid w:val="00900A3C"/>
    <w:rsid w:val="00902DEF"/>
    <w:rsid w:val="00903EF0"/>
    <w:rsid w:val="009108FB"/>
    <w:rsid w:val="00911499"/>
    <w:rsid w:val="009116E7"/>
    <w:rsid w:val="009147DF"/>
    <w:rsid w:val="009159D5"/>
    <w:rsid w:val="00915B38"/>
    <w:rsid w:val="00921845"/>
    <w:rsid w:val="00922093"/>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11B0"/>
    <w:rsid w:val="009E2303"/>
    <w:rsid w:val="009E2BC7"/>
    <w:rsid w:val="009E3D5E"/>
    <w:rsid w:val="009E41F2"/>
    <w:rsid w:val="009E442B"/>
    <w:rsid w:val="009F184E"/>
    <w:rsid w:val="009F1BA0"/>
    <w:rsid w:val="009F2D8D"/>
    <w:rsid w:val="009F4713"/>
    <w:rsid w:val="009F77E3"/>
    <w:rsid w:val="009F7A7E"/>
    <w:rsid w:val="00A013D6"/>
    <w:rsid w:val="00A017D7"/>
    <w:rsid w:val="00A0275E"/>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06A23"/>
    <w:rsid w:val="00B1207E"/>
    <w:rsid w:val="00B13921"/>
    <w:rsid w:val="00B13C86"/>
    <w:rsid w:val="00B16C30"/>
    <w:rsid w:val="00B1762C"/>
    <w:rsid w:val="00B20757"/>
    <w:rsid w:val="00B21842"/>
    <w:rsid w:val="00B223A2"/>
    <w:rsid w:val="00B225C9"/>
    <w:rsid w:val="00B245DB"/>
    <w:rsid w:val="00B26308"/>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70FB"/>
    <w:rsid w:val="00BD0784"/>
    <w:rsid w:val="00BD32D8"/>
    <w:rsid w:val="00BE0B1D"/>
    <w:rsid w:val="00BE19C5"/>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57E5"/>
    <w:rsid w:val="00CB0F0C"/>
    <w:rsid w:val="00CB662E"/>
    <w:rsid w:val="00CB784B"/>
    <w:rsid w:val="00CC001C"/>
    <w:rsid w:val="00CC05C9"/>
    <w:rsid w:val="00CC5E42"/>
    <w:rsid w:val="00CC673A"/>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2DBE"/>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D19E7"/>
    <w:rsid w:val="00ED22BE"/>
    <w:rsid w:val="00ED3CDF"/>
    <w:rsid w:val="00EE0DE7"/>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B668-5E1E-4805-ADB2-37915AA0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130</Words>
  <Characters>741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10</cp:revision>
  <cp:lastPrinted>2021-05-20T07:56:00Z</cp:lastPrinted>
  <dcterms:created xsi:type="dcterms:W3CDTF">2021-03-25T07:52:00Z</dcterms:created>
  <dcterms:modified xsi:type="dcterms:W3CDTF">2021-08-17T07:22:00Z</dcterms:modified>
</cp:coreProperties>
</file>